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Pr="00E57713">
              <w:rPr>
                <w:color w:val="0000FF"/>
              </w:rPr>
              <w:t>ΓΡΗΓΟΡΗΣ ΗΛΙΟΠΟΥΛΟΣ</w:t>
            </w:r>
            <w:r w:rsidR="00762B5A">
              <w:t>]</w:t>
            </w:r>
          </w:p>
          <w:p w:rsidR="00762B5A" w:rsidRDefault="0053533E">
            <w:pPr>
              <w:spacing w:after="0"/>
              <w:ind w:firstLine="0"/>
            </w:pPr>
            <w:r>
              <w:t>- Τηλέφωνο: [</w:t>
            </w:r>
            <w:r w:rsidRPr="00E57713">
              <w:rPr>
                <w:color w:val="0000FF"/>
              </w:rPr>
              <w:t>2261351116</w:t>
            </w:r>
            <w:r w:rsidR="00762B5A">
              <w:t>]</w:t>
            </w:r>
          </w:p>
          <w:p w:rsidR="00762B5A" w:rsidRDefault="0053533E">
            <w:pPr>
              <w:spacing w:after="0"/>
              <w:ind w:firstLine="0"/>
            </w:pPr>
            <w:r>
              <w:t>- Ηλ. ταχυδρομείο: [</w:t>
            </w:r>
            <w:hyperlink r:id="rId7" w:history="1">
              <w:r w:rsidR="00E57713" w:rsidRPr="0069281B">
                <w:rPr>
                  <w:rStyle w:val="-"/>
                  <w:lang w:val="en-US"/>
                </w:rPr>
                <w:t>giliopoulos</w:t>
              </w:r>
              <w:r w:rsidR="00E57713" w:rsidRPr="0069281B">
                <w:rPr>
                  <w:rStyle w:val="-"/>
                </w:rPr>
                <w:t>@</w:t>
              </w:r>
              <w:r w:rsidR="00E57713" w:rsidRPr="0069281B">
                <w:rPr>
                  <w:rStyle w:val="-"/>
                  <w:lang w:val="en-US"/>
                </w:rPr>
                <w:t>orchomenos</w:t>
              </w:r>
              <w:r w:rsidR="00E57713" w:rsidRPr="0069281B">
                <w:rPr>
                  <w:rStyle w:val="-"/>
                </w:rPr>
                <w:t>.</w:t>
              </w:r>
              <w:r w:rsidR="00E57713" w:rsidRPr="0069281B">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C47667" w:rsidRDefault="00762B5A">
            <w:pPr>
              <w:spacing w:after="0"/>
              <w:ind w:firstLine="0"/>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324929">
              <w:rPr>
                <w:color w:val="0000FF"/>
              </w:rPr>
              <w:t>ΑΓΡΟΤΙΚΗ ΟΔΟΠΟΙΙΑ ΣΕ</w:t>
            </w:r>
            <w:r w:rsidR="005A5F26">
              <w:rPr>
                <w:color w:val="0000FF"/>
              </w:rPr>
              <w:t xml:space="preserve"> </w:t>
            </w:r>
            <w:r w:rsidR="00324929">
              <w:rPr>
                <w:color w:val="0000FF"/>
              </w:rPr>
              <w:t>Τ.Κ. ΠΑΥΛΟΥ</w:t>
            </w:r>
            <w:r>
              <w:t>]</w:t>
            </w:r>
            <w:r w:rsidR="00291A01">
              <w:t xml:space="preserve">, </w:t>
            </w:r>
          </w:p>
          <w:p w:rsidR="00762B5A" w:rsidRPr="00C47667" w:rsidRDefault="00291A01">
            <w:pPr>
              <w:spacing w:after="0"/>
              <w:ind w:firstLine="0"/>
              <w:rPr>
                <w:color w:val="0000FF"/>
              </w:rPr>
            </w:pPr>
            <w:r>
              <w:rPr>
                <w:lang w:val="en-US"/>
              </w:rPr>
              <w:t>CPV</w:t>
            </w:r>
            <w:r w:rsidRPr="00291A01">
              <w:t xml:space="preserve"> : </w:t>
            </w:r>
            <w:r w:rsidR="00324929">
              <w:rPr>
                <w:color w:val="0000FF"/>
              </w:rPr>
              <w:t>45233120</w:t>
            </w:r>
            <w:r w:rsidR="005A5F26">
              <w:rPr>
                <w:color w:val="0000FF"/>
              </w:rPr>
              <w:t>-6</w:t>
            </w:r>
          </w:p>
          <w:p w:rsidR="00762B5A" w:rsidRDefault="00F048E2">
            <w:pPr>
              <w:spacing w:after="0"/>
              <w:ind w:firstLine="0"/>
            </w:pPr>
            <w:r>
              <w:t>- Κωδικός στο ΚΗΜΔΗΣ: [</w:t>
            </w:r>
            <w:r w:rsidR="00C47667">
              <w:rPr>
                <w:color w:val="0000FF"/>
              </w:rPr>
              <w:t>20</w:t>
            </w:r>
            <w:r w:rsidRPr="00D17994">
              <w:rPr>
                <w:color w:val="0000FF"/>
                <w:lang w:val="en-US"/>
              </w:rPr>
              <w:t>PROC</w:t>
            </w:r>
            <w:r w:rsidR="005958F7">
              <w:rPr>
                <w:color w:val="0000FF"/>
              </w:rPr>
              <w:t>0</w:t>
            </w:r>
            <w:r w:rsidR="0068516E">
              <w:rPr>
                <w:color w:val="0000FF"/>
              </w:rPr>
              <w:t>07189511</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201CAD" w:rsidRDefault="00762B5A">
            <w:pPr>
              <w:spacing w:after="0"/>
              <w:ind w:firstLine="0"/>
            </w:pPr>
            <w:r w:rsidRPr="00201CAD">
              <w:rPr>
                <w:b/>
                <w:u w:val="single"/>
              </w:rPr>
              <w:t>Μόνο σε περίπτωση προμήθειας κατ᾽ αποκλειστικότητα, του άρθρου 20:</w:t>
            </w:r>
            <w:r w:rsidRPr="00201CAD">
              <w:t>ο οικονομικός φορέας είναι προστατευόμενο εργαστήριο, «κοινωνική επιχείρηση»</w:t>
            </w:r>
            <w:r w:rsidRPr="00201CAD">
              <w:rPr>
                <w:rStyle w:val="a5"/>
                <w:vertAlign w:val="superscript"/>
              </w:rPr>
              <w:endnoteReference w:id="5"/>
            </w:r>
            <w:r w:rsidRPr="00201CAD">
              <w:t xml:space="preserve"> ή προβλέπει την εκτέλεση συμβάσεων στο πλαίσιο προγραμμάτων προστατευόμενης απασχόλησης;</w:t>
            </w:r>
          </w:p>
          <w:p w:rsidR="00762B5A" w:rsidRPr="00201CAD" w:rsidRDefault="00762B5A">
            <w:pPr>
              <w:spacing w:after="0"/>
              <w:ind w:firstLine="0"/>
            </w:pPr>
            <w:r w:rsidRPr="00201CAD">
              <w:rPr>
                <w:b/>
                <w:color w:val="000000"/>
              </w:rPr>
              <w:t xml:space="preserve">Εάν </w:t>
            </w:r>
            <w:r w:rsidRPr="00201CAD">
              <w:rPr>
                <w:b/>
              </w:rPr>
              <w:t xml:space="preserve">ναι, </w:t>
            </w:r>
            <w:r w:rsidRPr="00201CAD">
              <w:t>ποιο είναι το αντίστοιχο ποσοστό των εργαζομένων με αναπηρία ή μειονεκτούντων εργαζομένων;</w:t>
            </w:r>
          </w:p>
          <w:p w:rsidR="00762B5A" w:rsidRDefault="00762B5A">
            <w:pPr>
              <w:spacing w:after="0"/>
              <w:ind w:firstLine="0"/>
            </w:pPr>
            <w:r w:rsidRPr="00201CA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Pr="00324763" w:rsidRDefault="00B30848">
            <w:pPr>
              <w:spacing w:after="0"/>
              <w:ind w:firstLine="0"/>
              <w:jc w:val="left"/>
            </w:pPr>
            <w:r w:rsidRPr="00324763">
              <w:t>`</w:t>
            </w: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678"/>
        <w:gridCol w:w="4311"/>
      </w:tblGrid>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201CAD">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rsidTr="00201CAD">
        <w:trPr>
          <w:trHeight w:val="405"/>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rsidP="00201CAD">
            <w:pPr>
              <w:spacing w:after="0" w:line="240" w:lineRule="auto"/>
              <w:ind w:firstLine="0"/>
            </w:pPr>
            <w:r>
              <w:t>Εάν η σχετική τεκμηρίωση διατίθεται ηλεκτρονικά, αναφέρετε: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Pr="00201CAD"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rsidTr="00201CAD">
        <w:trPr>
          <w:trHeight w:val="257"/>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w:t>
            </w:r>
            <w:r w:rsidRPr="00201CAD">
              <w:rPr>
                <w:rStyle w:val="NormalBoldChar"/>
                <w:rFonts w:asciiTheme="minorHAnsi" w:eastAsia="Calibri" w:hAnsiTheme="minorHAnsi" w:cs="Calibri"/>
                <w:b w:val="0"/>
                <w:sz w:val="22"/>
              </w:rPr>
              <w:t>διαπράξει</w:t>
            </w:r>
            <w:r>
              <w:rPr>
                <w:rStyle w:val="NormalBoldChar"/>
                <w:rFonts w:eastAsia="Calibri" w:cs="Calibri"/>
                <w:b w:val="0"/>
                <w:sz w:val="22"/>
              </w:rPr>
              <w:t xml:space="preserve">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rsidTr="00201CAD">
        <w:trPr>
          <w:trHeight w:val="257"/>
        </w:trPr>
        <w:tc>
          <w:tcPr>
            <w:tcW w:w="4678"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311"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rsidTr="00201CAD">
        <w:trPr>
          <w:trHeight w:val="1544"/>
        </w:trPr>
        <w:tc>
          <w:tcPr>
            <w:tcW w:w="4678"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311"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514"/>
        </w:trPr>
        <w:tc>
          <w:tcPr>
            <w:tcW w:w="4678"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rsidTr="00201CAD">
        <w:trPr>
          <w:trHeight w:val="13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4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932"/>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Pr="00201CAD" w:rsidRDefault="00762B5A">
            <w:pPr>
              <w:spacing w:after="0"/>
              <w:ind w:firstLine="0"/>
              <w:jc w:val="left"/>
              <w:rPr>
                <w:lang w:val="en-US"/>
              </w:rPr>
            </w:pPr>
          </w:p>
          <w:p w:rsidR="00762B5A" w:rsidRDefault="00762B5A">
            <w:pPr>
              <w:spacing w:after="0"/>
              <w:ind w:firstLine="0"/>
              <w:jc w:val="left"/>
            </w:pPr>
            <w:r>
              <w:t>[….................]</w:t>
            </w:r>
          </w:p>
        </w:tc>
      </w:tr>
      <w:tr w:rsidR="00762B5A" w:rsidTr="00201CAD">
        <w:trPr>
          <w:trHeight w:val="931"/>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w:t>
            </w:r>
            <w:r>
              <w:lastRenderedPageBreak/>
              <w:t>που λήφθηκαν:</w:t>
            </w:r>
          </w:p>
          <w:p w:rsidR="00762B5A" w:rsidRDefault="00762B5A">
            <w:pPr>
              <w:spacing w:after="0"/>
              <w:ind w:firstLine="0"/>
              <w:jc w:val="left"/>
            </w:pPr>
            <w:r>
              <w:t>[……]</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b/>
                <w:i/>
                <w:strike/>
              </w:rPr>
              <w:t>Ονομαστικοποίηση μετοχών εταιρειών που συνάπτουν δημόσιες συμβάσεις Άρθρο 8 παρ. 4 ν. 3310/2005</w:t>
            </w:r>
            <w:r w:rsidRPr="005958F7">
              <w:rPr>
                <w:rStyle w:val="12"/>
                <w:strike/>
              </w:rPr>
              <w:endnoteReference w:id="33"/>
            </w:r>
            <w:r w:rsidRPr="005958F7">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Pr>
                <w:b/>
                <w:sz w:val="20"/>
                <w:szCs w:val="20"/>
              </w:rPr>
              <w:t>2</w:t>
            </w:r>
            <w:r w:rsidRPr="00A51061">
              <w:rPr>
                <w:b/>
                <w:strike/>
                <w:sz w:val="20"/>
                <w:szCs w:val="20"/>
              </w:rPr>
              <w:t>) Για συμβάσεις υπηρεσιών:</w:t>
            </w:r>
          </w:p>
          <w:p w:rsidR="00762B5A" w:rsidRPr="00A51061" w:rsidRDefault="00762B5A">
            <w:pPr>
              <w:spacing w:after="0"/>
              <w:ind w:firstLine="0"/>
              <w:rPr>
                <w:strike/>
              </w:rPr>
            </w:pPr>
            <w:r w:rsidRPr="00A51061">
              <w:rPr>
                <w:strike/>
                <w:sz w:val="20"/>
                <w:szCs w:val="20"/>
              </w:rPr>
              <w:t xml:space="preserve">Χρειάζεται ειδική </w:t>
            </w:r>
            <w:r w:rsidRPr="00A51061">
              <w:rPr>
                <w:b/>
                <w:strike/>
                <w:sz w:val="20"/>
                <w:szCs w:val="20"/>
              </w:rPr>
              <w:t>έγκριση ή να είναι ο οικονομικός φορέας μέλος</w:t>
            </w:r>
            <w:r w:rsidRPr="00A5106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Default="00762B5A">
            <w:pPr>
              <w:spacing w:after="0"/>
              <w:ind w:firstLine="0"/>
            </w:pPr>
          </w:p>
          <w:p w:rsidR="00762B5A" w:rsidRPr="00A51061" w:rsidRDefault="00762B5A">
            <w:pPr>
              <w:spacing w:after="0"/>
              <w:ind w:firstLine="0"/>
              <w:rPr>
                <w:strike/>
              </w:rPr>
            </w:pPr>
            <w:r w:rsidRPr="00A5106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1α) </w:t>
            </w:r>
            <w:r w:rsidRPr="00A51061">
              <w:rPr>
                <w:strike/>
              </w:rPr>
              <w:t xml:space="preserve">Ο («γενικός») </w:t>
            </w:r>
            <w:r w:rsidRPr="00A51061">
              <w:rPr>
                <w:b/>
                <w:strike/>
              </w:rPr>
              <w:t>ετήσιος κύκλος εργασιών</w:t>
            </w:r>
            <w:r w:rsidRPr="00A5106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1061">
              <w:rPr>
                <w:b/>
                <w:strike/>
              </w:rPr>
              <w:t>:</w:t>
            </w:r>
          </w:p>
          <w:p w:rsidR="00762B5A" w:rsidRDefault="00762B5A">
            <w:pPr>
              <w:spacing w:after="0"/>
              <w:ind w:firstLine="0"/>
            </w:pPr>
            <w:r>
              <w:rPr>
                <w:b/>
                <w:bCs/>
              </w:rPr>
              <w:t>και/ή,</w:t>
            </w:r>
          </w:p>
          <w:p w:rsidR="00762B5A" w:rsidRPr="00A51061" w:rsidRDefault="00762B5A">
            <w:pPr>
              <w:spacing w:after="0"/>
              <w:ind w:firstLine="0"/>
              <w:rPr>
                <w:strike/>
              </w:rPr>
            </w:pPr>
            <w:r>
              <w:t xml:space="preserve">1β) </w:t>
            </w:r>
            <w:r w:rsidRPr="00A51061">
              <w:rPr>
                <w:strike/>
              </w:rPr>
              <w:t xml:space="preserve">Ο </w:t>
            </w:r>
            <w:r w:rsidRPr="00A51061">
              <w:rPr>
                <w:b/>
                <w:strike/>
              </w:rPr>
              <w:t>μέσος</w:t>
            </w:r>
            <w:r w:rsidRPr="00A51061">
              <w:rPr>
                <w:strike/>
              </w:rPr>
              <w:t xml:space="preserve"> ετήσιος </w:t>
            </w:r>
            <w:r w:rsidRPr="00A5106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1061">
              <w:rPr>
                <w:rStyle w:val="a5"/>
                <w:strike/>
                <w:vertAlign w:val="superscript"/>
              </w:rPr>
              <w:endnoteReference w:id="35"/>
            </w:r>
            <w:r w:rsidRPr="00A51061">
              <w:rPr>
                <w:b/>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2α) </w:t>
            </w:r>
            <w:r w:rsidRPr="00A51061">
              <w:rPr>
                <w:strike/>
              </w:rPr>
              <w:t xml:space="preserve">Ο ετήσιος («ειδικός») </w:t>
            </w:r>
            <w:r w:rsidRPr="00A51061">
              <w:rPr>
                <w:b/>
                <w:strike/>
              </w:rPr>
              <w:t>κύκλος εργασιών του οικονομικού φορέα στον επιχειρηματικό τομέα που καλύπτεται από τη σύμβαση</w:t>
            </w:r>
            <w:r w:rsidRPr="00A5106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A51061" w:rsidRDefault="00762B5A">
            <w:pPr>
              <w:spacing w:after="0"/>
              <w:ind w:firstLine="0"/>
              <w:rPr>
                <w:strike/>
              </w:rPr>
            </w:pPr>
            <w:r w:rsidRPr="00A51061">
              <w:rPr>
                <w:b/>
                <w:bCs/>
                <w:strike/>
              </w:rPr>
              <w:t>και/ή,</w:t>
            </w:r>
          </w:p>
          <w:p w:rsidR="00762B5A" w:rsidRPr="00A51061" w:rsidRDefault="00762B5A">
            <w:pPr>
              <w:spacing w:after="0"/>
              <w:ind w:firstLine="0"/>
              <w:rPr>
                <w:strike/>
              </w:rPr>
            </w:pPr>
            <w:r w:rsidRPr="00A51061">
              <w:rPr>
                <w:strike/>
              </w:rPr>
              <w:t xml:space="preserve">2β) Ο </w:t>
            </w:r>
            <w:r w:rsidRPr="00A51061">
              <w:rPr>
                <w:b/>
                <w:strike/>
              </w:rPr>
              <w:t>μέσος</w:t>
            </w:r>
            <w:r w:rsidRPr="00A51061">
              <w:rPr>
                <w:strike/>
              </w:rPr>
              <w:t xml:space="preserve"> ετήσιος </w:t>
            </w:r>
            <w:r w:rsidRPr="00A5106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51061">
              <w:rPr>
                <w:rStyle w:val="12"/>
                <w:strike/>
              </w:rPr>
              <w:endnoteReference w:id="36"/>
            </w:r>
            <w:r w:rsidRPr="00A51061">
              <w:rPr>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sidRPr="00A5106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napToGrid w:val="0"/>
              <w:spacing w:after="0"/>
              <w:ind w:firstLine="0"/>
              <w:rPr>
                <w:strike/>
              </w:rPr>
            </w:pPr>
            <w:r w:rsidRPr="00B95849">
              <w:rPr>
                <w:strike/>
              </w:rPr>
              <w:t xml:space="preserve">4)Όσον αφορά τις χρηματοοικονομικές </w:t>
            </w:r>
            <w:r w:rsidRPr="00B95849">
              <w:rPr>
                <w:strike/>
              </w:rPr>
              <w:lastRenderedPageBreak/>
              <w:t>αναλογίες</w:t>
            </w:r>
            <w:r w:rsidRPr="00B95849">
              <w:rPr>
                <w:rStyle w:val="12"/>
                <w:strike/>
              </w:rPr>
              <w:endnoteReference w:id="37"/>
            </w:r>
            <w:r w:rsidRPr="00B9584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Default="00762B5A">
            <w:pPr>
              <w:snapToGrid w:val="0"/>
              <w:spacing w:after="0"/>
              <w:ind w:firstLine="0"/>
            </w:pPr>
            <w:r w:rsidRPr="00B9584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pacing w:after="0"/>
              <w:ind w:firstLine="0"/>
              <w:rPr>
                <w:strike/>
              </w:rPr>
            </w:pPr>
            <w:r>
              <w:lastRenderedPageBreak/>
              <w:t xml:space="preserve">5) </w:t>
            </w:r>
            <w:r w:rsidRPr="00B95849">
              <w:rPr>
                <w:strike/>
              </w:rPr>
              <w:t xml:space="preserve">Το ασφαλισμένο ποσό στην </w:t>
            </w:r>
            <w:r w:rsidRPr="00B95849">
              <w:rPr>
                <w:b/>
                <w:strike/>
              </w:rPr>
              <w:t>ασφαλιστική κάλυψη επαγγελματικών κινδύνων</w:t>
            </w:r>
            <w:r w:rsidRPr="00B95849">
              <w:rPr>
                <w:strike/>
              </w:rPr>
              <w:t xml:space="preserve"> του οικονομικού φορέα είναι το εξής:</w:t>
            </w:r>
          </w:p>
          <w:p w:rsidR="00762B5A" w:rsidRDefault="00762B5A">
            <w:pPr>
              <w:spacing w:after="0"/>
              <w:ind w:firstLine="0"/>
            </w:pPr>
            <w:r w:rsidRPr="00B9584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1α) </w:t>
            </w:r>
            <w:r w:rsidRPr="00FC62FC">
              <w:rPr>
                <w:strike/>
              </w:rPr>
              <w:t xml:space="preserve">Μόνο για τις </w:t>
            </w:r>
            <w:r w:rsidRPr="00FC62FC">
              <w:rPr>
                <w:b/>
                <w:i/>
                <w:strike/>
              </w:rPr>
              <w:t>δημόσιες συμβάσεις έργων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39"/>
            </w:r>
            <w:r w:rsidRPr="00FC62FC">
              <w:rPr>
                <w:strike/>
              </w:rPr>
              <w:t xml:space="preserve">, ο οικονομικός φορέας έχει </w:t>
            </w:r>
            <w:r w:rsidRPr="00FC62FC">
              <w:rPr>
                <w:b/>
                <w:strike/>
              </w:rPr>
              <w:t>εκτελέσει τα ακόλουθα έργα του είδους που έχει προσδιοριστεί</w:t>
            </w:r>
            <w:r w:rsidRPr="00FC62FC">
              <w:rPr>
                <w:strike/>
              </w:rPr>
              <w:t>:</w:t>
            </w:r>
          </w:p>
          <w:p w:rsidR="00762B5A" w:rsidRDefault="00762B5A">
            <w:pPr>
              <w:spacing w:after="0"/>
              <w:ind w:firstLine="0"/>
              <w:rPr>
                <w:i/>
              </w:rPr>
            </w:pPr>
          </w:p>
          <w:p w:rsidR="00762B5A" w:rsidRPr="00FC62FC" w:rsidRDefault="00762B5A">
            <w:pPr>
              <w:spacing w:after="0"/>
              <w:ind w:firstLine="0"/>
              <w:rPr>
                <w:strike/>
              </w:rPr>
            </w:pPr>
            <w:r w:rsidRPr="00FC62FC">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1β) </w:t>
            </w:r>
            <w:r w:rsidRPr="00FC62FC">
              <w:rPr>
                <w:strike/>
              </w:rPr>
              <w:t xml:space="preserve">Μόνο για </w:t>
            </w:r>
            <w:r w:rsidRPr="00FC62FC">
              <w:rPr>
                <w:b/>
                <w:i/>
                <w:strike/>
              </w:rPr>
              <w:t>δημόσιες συμβάσεις προμηθειών και δημόσιες συμβάσεις υπηρεσιών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40"/>
            </w:r>
            <w:r w:rsidRPr="00FC62FC">
              <w:rPr>
                <w:strike/>
              </w:rPr>
              <w:t xml:space="preserve">, ο οικονομικός φορέας έχει </w:t>
            </w:r>
            <w:r w:rsidRPr="00FC62FC">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Default="00762B5A">
            <w:pPr>
              <w:spacing w:after="0"/>
              <w:ind w:firstLine="0"/>
            </w:pPr>
            <w:r w:rsidRPr="00FC62FC">
              <w:rPr>
                <w:strike/>
              </w:rPr>
              <w:t>Κατά τη σύνταξη του σχετικού καταλόγου αναφέρετε τα ποσά, τις ημερομηνίες και τους παραλήπτες δημόσιους ή ιδιωτικούς</w:t>
            </w:r>
            <w:r w:rsidRPr="00FC62FC">
              <w:rPr>
                <w:rStyle w:val="a5"/>
                <w:strike/>
                <w:vertAlign w:val="superscript"/>
              </w:rPr>
              <w:endnoteReference w:id="41"/>
            </w:r>
            <w:r w:rsidRPr="00FC62FC">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5A5F26" w:rsidRDefault="00762B5A">
            <w:pPr>
              <w:spacing w:after="0"/>
              <w:ind w:firstLine="0"/>
              <w:rPr>
                <w:strike/>
              </w:rPr>
            </w:pPr>
            <w:r>
              <w:t>2</w:t>
            </w:r>
            <w:r w:rsidRPr="005A5F26">
              <w:rPr>
                <w:strike/>
              </w:rPr>
              <w:t xml:space="preserve">) Ο οικονομικός φορέας μπορεί να χρησιμοποιήσει το ακόλουθο </w:t>
            </w:r>
            <w:r w:rsidRPr="005A5F26">
              <w:rPr>
                <w:b/>
                <w:strike/>
              </w:rPr>
              <w:t>τεχνικό προσωπικό ή τις ακόλουθες τεχνικές υπηρεσίες</w:t>
            </w:r>
            <w:r w:rsidRPr="005A5F26">
              <w:rPr>
                <w:rStyle w:val="a5"/>
                <w:strike/>
                <w:vertAlign w:val="superscript"/>
              </w:rPr>
              <w:endnoteReference w:id="42"/>
            </w:r>
            <w:r w:rsidRPr="005A5F26">
              <w:rPr>
                <w:strike/>
              </w:rPr>
              <w:t>, ιδίως τους υπεύθυνους για τον έλεγχο της ποιότητας:</w:t>
            </w:r>
          </w:p>
          <w:p w:rsidR="00762B5A" w:rsidRDefault="00762B5A">
            <w:pPr>
              <w:spacing w:after="0"/>
              <w:ind w:firstLine="0"/>
            </w:pPr>
            <w:r w:rsidRPr="005A5F26">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3) </w:t>
            </w:r>
            <w:r w:rsidRPr="00F937C7">
              <w:rPr>
                <w:strike/>
              </w:rPr>
              <w:t xml:space="preserve">Ο οικονομικός φορέας χρησιμοποιεί τον ακόλουθο </w:t>
            </w:r>
            <w:r w:rsidRPr="00F937C7">
              <w:rPr>
                <w:b/>
                <w:strike/>
              </w:rPr>
              <w:t>τεχνικό εξοπλισμό και λαμβάνει τα ακόλουθα μέτρα για την διασφάλιση της ποιότητας</w:t>
            </w:r>
            <w:r w:rsidRPr="00F937C7">
              <w:rPr>
                <w:strike/>
              </w:rPr>
              <w:t xml:space="preserve"> και τα </w:t>
            </w:r>
            <w:r w:rsidRPr="00F937C7">
              <w:rPr>
                <w:b/>
                <w:strike/>
              </w:rPr>
              <w:t>μέσα μελέτης και έρευνας</w:t>
            </w:r>
            <w:r w:rsidRPr="00F937C7">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4) </w:t>
            </w:r>
            <w:r w:rsidRPr="00F937C7">
              <w:rPr>
                <w:strike/>
              </w:rPr>
              <w:t xml:space="preserve">Ο οικονομικός φορέας θα μπορεί να εφαρμόσει τα ακόλουθα συστήματα </w:t>
            </w:r>
            <w:r w:rsidRPr="00F937C7">
              <w:rPr>
                <w:b/>
                <w:strike/>
              </w:rPr>
              <w:t>διαχείρισης της αλυσίδας εφοδιασμού</w:t>
            </w:r>
            <w:r w:rsidRPr="00F937C7">
              <w:rPr>
                <w:strike/>
              </w:rPr>
              <w:t xml:space="preserve"> και </w:t>
            </w:r>
            <w:r w:rsidRPr="00F937C7">
              <w:rPr>
                <w:strike/>
              </w:rPr>
              <w:lastRenderedPageBreak/>
              <w:t>ανίχνευσης κατά την εκτέλεση της σύμβασης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12604" w:rsidRDefault="00762B5A">
            <w:pPr>
              <w:spacing w:after="0"/>
              <w:ind w:firstLine="0"/>
              <w:rPr>
                <w:strike/>
              </w:rPr>
            </w:pPr>
            <w:r>
              <w:rPr>
                <w:b/>
                <w:i/>
              </w:rPr>
              <w:lastRenderedPageBreak/>
              <w:t xml:space="preserve">5) </w:t>
            </w:r>
            <w:r w:rsidRPr="00112604">
              <w:rPr>
                <w:b/>
                <w:i/>
                <w:strike/>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112604">
              <w:rPr>
                <w:strike/>
              </w:rPr>
              <w:t xml:space="preserve">Ο οικονομικός φορέας </w:t>
            </w:r>
            <w:r w:rsidRPr="00112604">
              <w:rPr>
                <w:b/>
                <w:strike/>
              </w:rPr>
              <w:t>θα</w:t>
            </w:r>
            <w:r w:rsidRPr="00112604">
              <w:rPr>
                <w:strike/>
              </w:rPr>
              <w:t xml:space="preserve"> επιτρέπει τη διενέργεια </w:t>
            </w:r>
            <w:r w:rsidRPr="00112604">
              <w:rPr>
                <w:b/>
                <w:strike/>
              </w:rPr>
              <w:t>ελέγχων</w:t>
            </w:r>
            <w:r w:rsidRPr="00112604">
              <w:rPr>
                <w:rStyle w:val="a5"/>
                <w:strike/>
                <w:vertAlign w:val="superscript"/>
              </w:rPr>
              <w:endnoteReference w:id="43"/>
            </w:r>
            <w:r w:rsidRPr="00112604">
              <w:rPr>
                <w:strike/>
              </w:rPr>
              <w:t xml:space="preserve"> όσον αφορά το </w:t>
            </w:r>
            <w:r w:rsidRPr="00112604">
              <w:rPr>
                <w:b/>
                <w:strike/>
              </w:rPr>
              <w:t>παραγωγικό δυναμικό</w:t>
            </w:r>
            <w:r w:rsidRPr="00112604">
              <w:rPr>
                <w:strike/>
              </w:rPr>
              <w:t xml:space="preserve"> ή τις </w:t>
            </w:r>
            <w:r w:rsidRPr="00112604">
              <w:rPr>
                <w:b/>
                <w:strike/>
              </w:rPr>
              <w:t>τεχνικές ικανότητες</w:t>
            </w:r>
            <w:r w:rsidRPr="00112604">
              <w:rPr>
                <w:strike/>
              </w:rPr>
              <w:t xml:space="preserve"> του οικονομικού φορέα και, εφόσον κρίνεται αναγκαίο, όσον αφορά τα </w:t>
            </w:r>
            <w:r w:rsidRPr="00112604">
              <w:rPr>
                <w:b/>
                <w:strike/>
              </w:rPr>
              <w:t>μέσα μελέτης και έρευνας</w:t>
            </w:r>
            <w:r w:rsidRPr="00112604">
              <w:rPr>
                <w:strike/>
              </w:rPr>
              <w:t xml:space="preserve"> που αυτός διαθέτει καθώς και τα </w:t>
            </w:r>
            <w:r w:rsidRPr="00112604">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7) </w:t>
            </w:r>
            <w:r w:rsidRPr="001715EE">
              <w:rPr>
                <w:strike/>
              </w:rPr>
              <w:t xml:space="preserve">Ο οικονομικός φορέας θα μπορεί να εφαρμόζει τα ακόλουθα </w:t>
            </w:r>
            <w:r w:rsidRPr="001715EE">
              <w:rPr>
                <w:b/>
                <w:strike/>
              </w:rPr>
              <w:t>μέτρα περιβαλλοντικής διαχείρισης</w:t>
            </w:r>
            <w:r w:rsidRPr="001715E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8) </w:t>
            </w:r>
            <w:r w:rsidRPr="001715EE">
              <w:rPr>
                <w:strike/>
              </w:rPr>
              <w:t xml:space="preserve">Το </w:t>
            </w:r>
            <w:r w:rsidRPr="001715EE">
              <w:rPr>
                <w:b/>
                <w:bCs/>
                <w:strike/>
              </w:rPr>
              <w:t xml:space="preserve">μέσο ετήσιο εργατοϋπαλληλικό δυναμικό </w:t>
            </w:r>
            <w:r w:rsidRPr="001715EE">
              <w:rPr>
                <w:strike/>
              </w:rPr>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1715EE">
              <w:rPr>
                <w:strike/>
              </w:rPr>
              <w:t xml:space="preserve">Ο οικονομικός φορέας θα έχει στη διάθεσή του τα ακόλουθα </w:t>
            </w:r>
            <w:r w:rsidRPr="001715EE">
              <w:rPr>
                <w:b/>
                <w:strike/>
              </w:rPr>
              <w:t xml:space="preserve">μηχανήματα, εγκαταστάσεις και τεχνικό εξοπλισμό </w:t>
            </w:r>
            <w:r w:rsidRPr="001715E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t>11)</w:t>
            </w:r>
            <w:r w:rsidRPr="001715EE">
              <w:rPr>
                <w:strike/>
              </w:rPr>
              <w:t xml:space="preserve"> Για </w:t>
            </w:r>
            <w:r w:rsidRPr="001715EE">
              <w:rPr>
                <w:b/>
                <w:i/>
                <w:strike/>
              </w:rPr>
              <w:t xml:space="preserve">δημόσιες συμβάσεις προμηθειών </w:t>
            </w:r>
            <w:r w:rsidRPr="001715EE">
              <w:rPr>
                <w:strike/>
              </w:rPr>
              <w:t>:</w:t>
            </w:r>
          </w:p>
          <w:p w:rsidR="00762B5A" w:rsidRPr="001715EE" w:rsidRDefault="00762B5A">
            <w:pPr>
              <w:spacing w:after="0"/>
              <w:ind w:firstLine="0"/>
              <w:rPr>
                <w:strike/>
              </w:rPr>
            </w:pPr>
            <w:r w:rsidRPr="001715EE">
              <w:rPr>
                <w:strike/>
              </w:rPr>
              <w:t xml:space="preserve">Ο οικονομικός φορέας θα παράσχει τα απαιτούμενα δείγματα, περιγραφές ή φωτογραφίες των προϊόντων που θα </w:t>
            </w:r>
            <w:r w:rsidRPr="001715EE">
              <w:rPr>
                <w:strike/>
              </w:rPr>
              <w:lastRenderedPageBreak/>
              <w:t>προμηθεύσει, τα οποία δεν χρειάζεται να συνοδεύονται από πιστοποιητικά γνησιότητας·</w:t>
            </w:r>
          </w:p>
          <w:p w:rsidR="00762B5A" w:rsidRPr="001715EE" w:rsidRDefault="00762B5A">
            <w:pPr>
              <w:spacing w:after="0"/>
              <w:ind w:firstLine="0"/>
              <w:rPr>
                <w:strike/>
              </w:rPr>
            </w:pPr>
            <w:r w:rsidRPr="001715EE">
              <w:rPr>
                <w:strike/>
              </w:rPr>
              <w:t>Κατά περίπτωση, ο οικονομικός φορέας δηλώνει περαιτέρω ότι θα προσκομίσει τα απαιτούμενα πιστοποιητικά γνησιότητας.</w:t>
            </w:r>
          </w:p>
          <w:p w:rsidR="00762B5A" w:rsidRDefault="00762B5A">
            <w:pPr>
              <w:spacing w:after="0"/>
              <w:ind w:firstLine="0"/>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DF67F3" w:rsidRDefault="00762B5A">
            <w:pPr>
              <w:spacing w:after="0"/>
              <w:ind w:firstLine="0"/>
              <w:rPr>
                <w:strike/>
              </w:rPr>
            </w:pPr>
            <w:r>
              <w:lastRenderedPageBreak/>
              <w:t xml:space="preserve">12) </w:t>
            </w:r>
            <w:r w:rsidRPr="00DF67F3">
              <w:rPr>
                <w:strike/>
              </w:rPr>
              <w:t xml:space="preserve">Για </w:t>
            </w:r>
            <w:r w:rsidRPr="00DF67F3">
              <w:rPr>
                <w:b/>
                <w:i/>
                <w:strike/>
              </w:rPr>
              <w:t>δημόσιες συμβάσεις προμηθειών</w:t>
            </w:r>
            <w:r w:rsidRPr="00DF67F3">
              <w:rPr>
                <w:strike/>
              </w:rPr>
              <w:t>:</w:t>
            </w:r>
          </w:p>
          <w:p w:rsidR="00762B5A" w:rsidRPr="00DF67F3" w:rsidRDefault="00762B5A">
            <w:pPr>
              <w:spacing w:after="0"/>
              <w:ind w:firstLine="0"/>
              <w:rPr>
                <w:strike/>
              </w:rPr>
            </w:pPr>
            <w:r w:rsidRPr="00DF67F3">
              <w:rPr>
                <w:strike/>
              </w:rPr>
              <w:t xml:space="preserve">Μπορεί ο οικονομικός φορέας να προσκομίσει τα απαιτούμενα </w:t>
            </w:r>
            <w:r w:rsidRPr="00DF67F3">
              <w:rPr>
                <w:b/>
                <w:strike/>
              </w:rPr>
              <w:t>πιστοποιητικά</w:t>
            </w:r>
            <w:r w:rsidRPr="00DF67F3">
              <w:rPr>
                <w:strike/>
              </w:rPr>
              <w:t xml:space="preserve"> που έχουν εκδοθεί από επίσημα </w:t>
            </w:r>
            <w:r w:rsidRPr="00DF67F3">
              <w:rPr>
                <w:b/>
                <w:strike/>
              </w:rPr>
              <w:t>ινστιτούτα ελέγχου ποιότητας</w:t>
            </w:r>
            <w:r w:rsidRPr="00DF67F3">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DF67F3" w:rsidRDefault="00762B5A">
            <w:pPr>
              <w:spacing w:after="0"/>
              <w:ind w:firstLine="0"/>
              <w:rPr>
                <w:strike/>
              </w:rPr>
            </w:pPr>
            <w:r w:rsidRPr="00DF67F3">
              <w:rPr>
                <w:b/>
                <w:strike/>
              </w:rPr>
              <w:t>Εάν όχι</w:t>
            </w:r>
            <w:r w:rsidRPr="00DF67F3">
              <w:rPr>
                <w:strike/>
              </w:rPr>
              <w:t>, εξηγήστε τους λόγους και αναφέρετε ποια άλλα αποδεικτικά μέσα μπορούν να προσκομιστούν:</w:t>
            </w:r>
          </w:p>
          <w:p w:rsidR="00762B5A" w:rsidRDefault="00762B5A">
            <w:pPr>
              <w:spacing w:after="0"/>
              <w:ind w:firstLine="0"/>
            </w:pPr>
            <w:r w:rsidRPr="00DF67F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Pr>
          <w:b/>
          <w:i/>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color w:val="000000"/>
              </w:rPr>
              <w:t xml:space="preserve">Θα είναι σε θέση ο οικονομικός φορέας να προσκομίσει </w:t>
            </w:r>
            <w:r w:rsidRPr="001715EE">
              <w:rPr>
                <w:b/>
                <w:strike/>
                <w:color w:val="000000"/>
              </w:rPr>
              <w:t>πιστοποιητικά</w:t>
            </w:r>
            <w:r w:rsidRPr="001715E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color w:val="000000"/>
              </w:rPr>
              <w:t>πρότυπα διασφάλισης ποιότητας</w:t>
            </w:r>
            <w:r w:rsidRPr="001715EE">
              <w:rPr>
                <w:strike/>
                <w:color w:val="000000"/>
              </w:rPr>
              <w:t>, συμπεριλαμβανομένης της προσβασιμότητας για άτομα με ειδικές ανάγκες;</w:t>
            </w:r>
          </w:p>
          <w:p w:rsidR="00762B5A" w:rsidRPr="001715EE" w:rsidRDefault="00762B5A">
            <w:pPr>
              <w:spacing w:after="0"/>
              <w:ind w:firstLine="0"/>
              <w:rPr>
                <w:strike/>
              </w:rPr>
            </w:pPr>
            <w:r w:rsidRPr="001715EE">
              <w:rPr>
                <w:b/>
                <w:strike/>
                <w:color w:val="000000"/>
              </w:rPr>
              <w:t>Εάν όχι</w:t>
            </w:r>
            <w:r w:rsidRPr="001715E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Default="00762B5A">
            <w:pPr>
              <w:spacing w:after="0"/>
              <w:ind w:firstLine="0"/>
            </w:pPr>
            <w:r w:rsidRPr="001715E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rPr>
              <w:t xml:space="preserve">Θα είναι σε θέση ο οικονομικός φορέας να προσκομίσει </w:t>
            </w:r>
            <w:r w:rsidRPr="001715EE">
              <w:rPr>
                <w:b/>
                <w:strike/>
              </w:rPr>
              <w:t>πιστοποιητικά</w:t>
            </w:r>
            <w:r w:rsidRPr="001715E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rPr>
              <w:t>συστήματα ή πρότυπα περιβαλλοντικής διαχείρισης</w:t>
            </w:r>
            <w:r w:rsidRPr="001715EE">
              <w:rPr>
                <w:strike/>
              </w:rPr>
              <w:t>;</w:t>
            </w:r>
          </w:p>
          <w:p w:rsidR="00762B5A" w:rsidRPr="001715EE" w:rsidRDefault="00762B5A">
            <w:pPr>
              <w:spacing w:after="0"/>
              <w:ind w:firstLine="0"/>
              <w:rPr>
                <w:strike/>
              </w:rPr>
            </w:pPr>
            <w:r w:rsidRPr="001715EE">
              <w:rPr>
                <w:b/>
                <w:strike/>
              </w:rPr>
              <w:t>Εάν όχι</w:t>
            </w:r>
            <w:r w:rsidRPr="001715EE">
              <w:rPr>
                <w:strike/>
              </w:rPr>
              <w:t xml:space="preserve">, εξηγήστε τους λόγους και διευκρινίστε ποια άλλα αποδεικτικά μέσα μπορούν να προσκομιστούν όσον αφορά τα </w:t>
            </w:r>
            <w:r w:rsidRPr="001715EE">
              <w:rPr>
                <w:b/>
                <w:strike/>
              </w:rPr>
              <w:t>συστήματα ή πρότυπα περιβαλλοντικής διαχείρισης</w:t>
            </w:r>
            <w:r w:rsidRPr="001715EE">
              <w:rPr>
                <w:strike/>
              </w:rPr>
              <w:t>:</w:t>
            </w:r>
          </w:p>
          <w:p w:rsidR="00762B5A" w:rsidRDefault="00762B5A">
            <w:pPr>
              <w:spacing w:after="0"/>
              <w:ind w:firstLine="0"/>
            </w:pPr>
          </w:p>
          <w:p w:rsidR="00762B5A" w:rsidRPr="001715EE" w:rsidRDefault="00762B5A">
            <w:pPr>
              <w:spacing w:after="0"/>
              <w:ind w:firstLine="0"/>
              <w:rPr>
                <w:strike/>
              </w:rPr>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715EE">
        <w:rPr>
          <w:b/>
          <w:strike/>
        </w:rPr>
        <w:t>εφόσον συντρέχει περίπτωση</w:t>
      </w:r>
      <w:r w:rsidRPr="001715EE">
        <w:rPr>
          <w:b/>
          <w:i/>
          <w:strike/>
        </w:rPr>
        <w:t>,που θα πρέπει να προσκομιστούν, ορίζονται στη σχετική διακήρυξη  ή στην πρόσκληση ή στα έγγραφα της σύμβασης.</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strike/>
              </w:rPr>
              <w:t>Πληροί</w:t>
            </w:r>
            <w:r w:rsidRPr="001715E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1715EE" w:rsidRDefault="00762B5A">
            <w:pPr>
              <w:spacing w:after="0"/>
              <w:ind w:firstLine="0"/>
              <w:rPr>
                <w:strike/>
              </w:rPr>
            </w:pPr>
            <w:r w:rsidRPr="001715EE">
              <w:rPr>
                <w:strike/>
              </w:rPr>
              <w:t xml:space="preserve">Εφόσον ζητούνται ορισμένα πιστοποιητικά ή λοιπές μορφές αποδεικτικών εγγράφων, αναφέρετε για </w:t>
            </w:r>
            <w:r w:rsidRPr="001715EE">
              <w:rPr>
                <w:b/>
                <w:strike/>
              </w:rPr>
              <w:t>καθένα από αυτά</w:t>
            </w:r>
            <w:r w:rsidRPr="001715EE">
              <w:rPr>
                <w:strike/>
              </w:rPr>
              <w:t xml:space="preserve"> αν ο οικονομικός φορέας διαθέτει τα απαιτούμενα έγγραφα:</w:t>
            </w:r>
          </w:p>
          <w:p w:rsidR="00762B5A" w:rsidRDefault="00762B5A">
            <w:pPr>
              <w:spacing w:after="0"/>
              <w:ind w:firstLine="0"/>
            </w:pPr>
            <w:r w:rsidRPr="001715EE">
              <w:rPr>
                <w:i/>
                <w:strike/>
              </w:rPr>
              <w:t>Εάν ορισμένα από τα εν λόγω πιστοποιητικά ή λοιπές μορφές αποδεικτικών στοιχείων διατίθενται ηλεκτρονικά</w:t>
            </w:r>
            <w:r w:rsidRPr="001715EE">
              <w:rPr>
                <w:rStyle w:val="a5"/>
                <w:i/>
                <w:strike/>
              </w:rPr>
              <w:endnoteReference w:id="45"/>
            </w:r>
            <w:r w:rsidRPr="001715EE">
              <w:rPr>
                <w:i/>
                <w:strike/>
              </w:rPr>
              <w:t xml:space="preserve">, αναφέρετε για το </w:t>
            </w:r>
            <w:r w:rsidRPr="001715E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52F" w:rsidRDefault="005A652F">
      <w:pPr>
        <w:spacing w:after="0" w:line="240" w:lineRule="auto"/>
      </w:pPr>
      <w:r>
        <w:separator/>
      </w:r>
    </w:p>
  </w:endnote>
  <w:endnote w:type="continuationSeparator" w:id="1">
    <w:p w:rsidR="005A652F" w:rsidRDefault="005A652F">
      <w:pPr>
        <w:spacing w:after="0" w:line="240" w:lineRule="auto"/>
      </w:pPr>
      <w:r>
        <w:continuationSeparator/>
      </w:r>
    </w:p>
  </w:endnote>
  <w:endnote w:id="2">
    <w:p w:rsidR="00201CAD" w:rsidRDefault="00201CAD"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01CAD" w:rsidRDefault="00201C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01CAD" w:rsidRDefault="00201C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1CAD" w:rsidRDefault="00201C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01CAD" w:rsidRDefault="00201CA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01CAD" w:rsidRDefault="00201C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01CAD" w:rsidRDefault="00201C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01CAD" w:rsidRDefault="00201C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01CAD" w:rsidRDefault="00201C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01CAD" w:rsidRDefault="00201C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01CAD" w:rsidRDefault="00201C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01CAD" w:rsidRDefault="00201C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01CAD" w:rsidRDefault="00201C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01CAD" w:rsidRDefault="00201C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01CAD" w:rsidRDefault="00201C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01CAD" w:rsidRDefault="00201C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01CAD" w:rsidRDefault="00201C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01CAD" w:rsidRDefault="00201CAD">
      <w:pPr>
        <w:pStyle w:val="af9"/>
        <w:tabs>
          <w:tab w:val="left" w:pos="284"/>
        </w:tabs>
        <w:ind w:firstLine="0"/>
      </w:pPr>
      <w:r>
        <w:rPr>
          <w:rStyle w:val="a8"/>
        </w:rPr>
        <w:endnoteRef/>
      </w:r>
      <w:r>
        <w:tab/>
        <w:t>Επαναλάβετε όσες φορές χρειάζεται.</w:t>
      </w:r>
    </w:p>
  </w:endnote>
  <w:endnote w:id="19">
    <w:p w:rsidR="00201CAD" w:rsidRDefault="00201CAD">
      <w:pPr>
        <w:pStyle w:val="af9"/>
        <w:tabs>
          <w:tab w:val="left" w:pos="284"/>
        </w:tabs>
        <w:ind w:firstLine="0"/>
      </w:pPr>
      <w:r>
        <w:rPr>
          <w:rStyle w:val="a8"/>
        </w:rPr>
        <w:endnoteRef/>
      </w:r>
      <w:r>
        <w:tab/>
        <w:t>Επαναλάβετε όσες φορές χρειάζεται.</w:t>
      </w:r>
    </w:p>
  </w:endnote>
  <w:endnote w:id="20">
    <w:p w:rsidR="00201CAD" w:rsidRDefault="00201CAD">
      <w:pPr>
        <w:pStyle w:val="af9"/>
        <w:tabs>
          <w:tab w:val="left" w:pos="284"/>
        </w:tabs>
        <w:ind w:firstLine="0"/>
      </w:pPr>
      <w:r>
        <w:rPr>
          <w:rStyle w:val="a8"/>
        </w:rPr>
        <w:endnoteRef/>
      </w:r>
      <w:r>
        <w:tab/>
        <w:t>Επαναλάβετε όσες φορές χρειάζεται.</w:t>
      </w:r>
    </w:p>
  </w:endnote>
  <w:endnote w:id="21">
    <w:p w:rsidR="00201CAD" w:rsidRDefault="00201C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01CAD" w:rsidRDefault="00201C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01CAD" w:rsidRDefault="00201C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01CAD" w:rsidRDefault="00201CA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01CAD" w:rsidRDefault="00201CAD">
      <w:pPr>
        <w:pStyle w:val="af9"/>
        <w:tabs>
          <w:tab w:val="left" w:pos="284"/>
        </w:tabs>
        <w:ind w:firstLine="0"/>
      </w:pPr>
      <w:r>
        <w:rPr>
          <w:rStyle w:val="a8"/>
        </w:rPr>
        <w:endnoteRef/>
      </w:r>
      <w:r>
        <w:tab/>
        <w:t>Επαναλάβετε όσες φορές χρειάζεται.</w:t>
      </w:r>
    </w:p>
  </w:endnote>
  <w:endnote w:id="26">
    <w:p w:rsidR="00201CAD" w:rsidRDefault="00201C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01CAD" w:rsidRDefault="00201C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01CAD" w:rsidRDefault="00201CAD">
      <w:pPr>
        <w:pStyle w:val="af9"/>
        <w:tabs>
          <w:tab w:val="left" w:pos="284"/>
        </w:tabs>
        <w:ind w:firstLine="0"/>
      </w:pPr>
      <w:r>
        <w:rPr>
          <w:rStyle w:val="a8"/>
        </w:rPr>
        <w:endnoteRef/>
      </w:r>
      <w:r>
        <w:tab/>
        <w:t>Άρθρο 73 παρ. 5.</w:t>
      </w:r>
    </w:p>
  </w:endnote>
  <w:endnote w:id="29">
    <w:p w:rsidR="00201CAD" w:rsidRDefault="00201C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01CAD" w:rsidRDefault="00201C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01CAD" w:rsidRDefault="00201CAD">
      <w:pPr>
        <w:pStyle w:val="af9"/>
        <w:tabs>
          <w:tab w:val="left" w:pos="284"/>
        </w:tabs>
        <w:ind w:firstLine="0"/>
      </w:pPr>
      <w:r>
        <w:rPr>
          <w:rStyle w:val="a8"/>
        </w:rPr>
        <w:endnoteRef/>
      </w:r>
      <w:r>
        <w:tab/>
        <w:t>Πρβλ άρθρο 48.</w:t>
      </w:r>
    </w:p>
  </w:endnote>
  <w:endnote w:id="32">
    <w:p w:rsidR="00201CAD" w:rsidRDefault="00201CA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01CAD" w:rsidRDefault="00201CA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01CAD" w:rsidRDefault="00201CA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01CAD" w:rsidRDefault="00201CA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01CAD" w:rsidRDefault="00201CA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01CAD" w:rsidRDefault="00201CA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01CAD" w:rsidRDefault="00201CA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01CAD" w:rsidRDefault="00201CA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01CAD" w:rsidRDefault="00201CA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01CAD" w:rsidRDefault="00201CAD">
      <w:pPr>
        <w:pStyle w:val="af9"/>
        <w:tabs>
          <w:tab w:val="left" w:pos="284"/>
        </w:tabs>
        <w:ind w:firstLine="0"/>
      </w:pPr>
      <w:r>
        <w:rPr>
          <w:rStyle w:val="a8"/>
        </w:rPr>
        <w:endnoteRef/>
      </w:r>
      <w:r>
        <w:tab/>
        <w:t>Διευκρινίστε ποιο στοιχείο αφορά η απάντηση.</w:t>
      </w:r>
    </w:p>
  </w:endnote>
  <w:endnote w:id="46">
    <w:p w:rsidR="00201CAD" w:rsidRDefault="00201CAD">
      <w:pPr>
        <w:pStyle w:val="af9"/>
        <w:tabs>
          <w:tab w:val="left" w:pos="284"/>
        </w:tabs>
        <w:ind w:firstLine="0"/>
      </w:pPr>
      <w:r>
        <w:rPr>
          <w:rStyle w:val="a8"/>
        </w:rPr>
        <w:endnoteRef/>
      </w:r>
      <w:r>
        <w:tab/>
        <w:t>Επαναλάβετε όσες φορές χρειάζεται.</w:t>
      </w:r>
    </w:p>
  </w:endnote>
  <w:endnote w:id="47">
    <w:p w:rsidR="00201CAD" w:rsidRDefault="00201CAD">
      <w:pPr>
        <w:pStyle w:val="af9"/>
        <w:tabs>
          <w:tab w:val="left" w:pos="284"/>
        </w:tabs>
        <w:ind w:firstLine="0"/>
      </w:pPr>
      <w:r>
        <w:rPr>
          <w:rStyle w:val="a8"/>
        </w:rPr>
        <w:endnoteRef/>
      </w:r>
      <w:r>
        <w:tab/>
        <w:t>Επαναλάβετε όσες φορές χρειάζεται.</w:t>
      </w:r>
    </w:p>
  </w:endnote>
  <w:endnote w:id="48">
    <w:p w:rsidR="00201CAD" w:rsidRDefault="00201CAD">
      <w:pPr>
        <w:pStyle w:val="af9"/>
        <w:tabs>
          <w:tab w:val="left" w:pos="284"/>
        </w:tabs>
        <w:ind w:firstLine="0"/>
      </w:pPr>
      <w:r>
        <w:rPr>
          <w:rStyle w:val="a8"/>
        </w:rPr>
        <w:endnoteRef/>
      </w:r>
      <w:r>
        <w:tab/>
        <w:t>Πρβλ και άρθρο 1 ν. 4250/2014</w:t>
      </w:r>
    </w:p>
  </w:endnote>
  <w:endnote w:id="49">
    <w:p w:rsidR="00201CAD" w:rsidRDefault="00201C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1649C3">
    <w:pPr>
      <w:pStyle w:val="af0"/>
      <w:shd w:val="clear" w:color="auto" w:fill="FFFFFF"/>
      <w:jc w:val="center"/>
    </w:pPr>
    <w:fldSimple w:instr=" PAGE ">
      <w:r w:rsidR="0068516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52F" w:rsidRDefault="005A652F">
      <w:pPr>
        <w:spacing w:after="0" w:line="240" w:lineRule="auto"/>
      </w:pPr>
      <w:r>
        <w:separator/>
      </w:r>
    </w:p>
  </w:footnote>
  <w:footnote w:type="continuationSeparator" w:id="1">
    <w:p w:rsidR="005A652F" w:rsidRDefault="005A6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560F8"/>
    <w:rsid w:val="000D0D12"/>
    <w:rsid w:val="000D522E"/>
    <w:rsid w:val="000F2DFC"/>
    <w:rsid w:val="00112604"/>
    <w:rsid w:val="00134CB6"/>
    <w:rsid w:val="001649C3"/>
    <w:rsid w:val="001715EE"/>
    <w:rsid w:val="001D75EB"/>
    <w:rsid w:val="00201CAD"/>
    <w:rsid w:val="002500AB"/>
    <w:rsid w:val="00291A01"/>
    <w:rsid w:val="002A07F4"/>
    <w:rsid w:val="00324763"/>
    <w:rsid w:val="00324929"/>
    <w:rsid w:val="003E109B"/>
    <w:rsid w:val="00424F38"/>
    <w:rsid w:val="00454C3C"/>
    <w:rsid w:val="004B7282"/>
    <w:rsid w:val="0053533E"/>
    <w:rsid w:val="005958F7"/>
    <w:rsid w:val="005A5F26"/>
    <w:rsid w:val="005A652F"/>
    <w:rsid w:val="00626574"/>
    <w:rsid w:val="00673623"/>
    <w:rsid w:val="0068516E"/>
    <w:rsid w:val="006E6EF5"/>
    <w:rsid w:val="00714F79"/>
    <w:rsid w:val="00733143"/>
    <w:rsid w:val="00762B5A"/>
    <w:rsid w:val="00782D1C"/>
    <w:rsid w:val="0079088B"/>
    <w:rsid w:val="00876248"/>
    <w:rsid w:val="0097363E"/>
    <w:rsid w:val="009C417E"/>
    <w:rsid w:val="00A24170"/>
    <w:rsid w:val="00A51061"/>
    <w:rsid w:val="00AD5007"/>
    <w:rsid w:val="00B30848"/>
    <w:rsid w:val="00B95849"/>
    <w:rsid w:val="00C216A7"/>
    <w:rsid w:val="00C47667"/>
    <w:rsid w:val="00C6678C"/>
    <w:rsid w:val="00CC4BD7"/>
    <w:rsid w:val="00CF28E9"/>
    <w:rsid w:val="00D17994"/>
    <w:rsid w:val="00DF67F3"/>
    <w:rsid w:val="00E46C7D"/>
    <w:rsid w:val="00E57713"/>
    <w:rsid w:val="00F048E2"/>
    <w:rsid w:val="00F16352"/>
    <w:rsid w:val="00F937C7"/>
    <w:rsid w:val="00F954CF"/>
    <w:rsid w:val="00FC62FC"/>
    <w:rsid w:val="00FE76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liopoulos@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4943</Words>
  <Characters>26697</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giliopoulos</cp:lastModifiedBy>
  <cp:revision>3</cp:revision>
  <cp:lastPrinted>2016-10-26T08:40:00Z</cp:lastPrinted>
  <dcterms:created xsi:type="dcterms:W3CDTF">2020-08-11T06:14:00Z</dcterms:created>
  <dcterms:modified xsi:type="dcterms:W3CDTF">2020-08-17T09:49:00Z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