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762B5A" w:rsidRPr="005958F7" w:rsidRDefault="00762B5A">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456187">
              <w:rPr>
                <w:color w:val="0000FF"/>
              </w:rPr>
              <w:t>ΜΕΛΕΤΗ ΠΡΑΞΗΣ ΕΦΑΡΜΟ</w:t>
            </w:r>
            <w:r w:rsidR="00D04E4F">
              <w:rPr>
                <w:color w:val="0000FF"/>
              </w:rPr>
              <w:t>ΓΗΣ ΓΙΑ ΤΗ Β΄ΦΑΣΗ ΤΟΥ ΑΡΧΑΙΟΛΟΓΙΚΟΥ ΠΑΡΚΟΥ ΟΡΧΟΜΕΝΟΥ</w:t>
            </w:r>
            <w:r w:rsidR="007C7DFD">
              <w:rPr>
                <w:color w:val="0000FF"/>
              </w:rPr>
              <w:t xml:space="preserve"> </w:t>
            </w:r>
            <w:r>
              <w:t>]</w:t>
            </w:r>
            <w:r w:rsidR="00291A01">
              <w:t xml:space="preserve">, </w:t>
            </w:r>
            <w:r w:rsidR="00291A01">
              <w:rPr>
                <w:lang w:val="en-US"/>
              </w:rPr>
              <w:t>CPV</w:t>
            </w:r>
            <w:r w:rsidR="00291A01" w:rsidRPr="00291A01">
              <w:t xml:space="preserve"> : </w:t>
            </w:r>
            <w:r w:rsidR="00D04E4F">
              <w:rPr>
                <w:color w:val="0000FF"/>
              </w:rPr>
              <w:t>71320000</w:t>
            </w:r>
            <w:r w:rsidR="005958F7">
              <w:rPr>
                <w:color w:val="0000FF"/>
              </w:rPr>
              <w:t>-</w:t>
            </w:r>
            <w:r w:rsidR="00D04E4F">
              <w:rPr>
                <w:color w:val="0000FF"/>
              </w:rPr>
              <w:t>7</w:t>
            </w:r>
          </w:p>
          <w:p w:rsidR="00762B5A" w:rsidRDefault="00F048E2">
            <w:pPr>
              <w:spacing w:after="0"/>
              <w:ind w:firstLine="0"/>
            </w:pPr>
            <w:r>
              <w:t>- Κωδικός στο ΚΗΜΔΗΣ: [</w:t>
            </w:r>
            <w:r w:rsidR="0097167F">
              <w:rPr>
                <w:color w:val="0000FF"/>
              </w:rPr>
              <w:t>20</w:t>
            </w:r>
            <w:r w:rsidRPr="00D17994">
              <w:rPr>
                <w:color w:val="0000FF"/>
                <w:lang w:val="en-US"/>
              </w:rPr>
              <w:t>PROC</w:t>
            </w:r>
            <w:r w:rsidR="005958F7">
              <w:rPr>
                <w:color w:val="0000FF"/>
              </w:rPr>
              <w:t>00</w:t>
            </w:r>
            <w:r w:rsidR="00904B8B">
              <w:rPr>
                <w:color w:val="0000FF"/>
              </w:rPr>
              <w:t>7332759</w:t>
            </w:r>
            <w:r w:rsidR="005958F7" w:rsidRPr="00D04E4F">
              <w:rPr>
                <w:color w:val="FF0000"/>
              </w:rPr>
              <w:t xml:space="preserve"> </w:t>
            </w:r>
            <w:r w:rsidR="005958F7">
              <w:rPr>
                <w:color w:val="0000FF"/>
              </w:rPr>
              <w:t>20</w:t>
            </w:r>
            <w:r w:rsidR="007C7DFD">
              <w:rPr>
                <w:color w:val="0000FF"/>
              </w:rPr>
              <w:t>20</w:t>
            </w:r>
            <w:r w:rsidR="005958F7">
              <w:rPr>
                <w:color w:val="0000FF"/>
              </w:rPr>
              <w:t>-</w:t>
            </w:r>
            <w:r w:rsidR="007C7DFD">
              <w:rPr>
                <w:color w:val="0000FF"/>
              </w:rPr>
              <w:t>0</w:t>
            </w:r>
            <w:r w:rsidR="00D04E4F">
              <w:rPr>
                <w:color w:val="0000FF"/>
              </w:rPr>
              <w:t>9</w:t>
            </w:r>
            <w:r w:rsidR="00904B8B">
              <w:rPr>
                <w:color w:val="0000FF"/>
              </w:rPr>
              <w:t>-18.</w:t>
            </w:r>
            <w:r w:rsidR="00762B5A">
              <w:t xml:space="preserve"> Η σύμβαση αναφέρεται σε έργα, προμήθειες, ή υπηρεσίες : </w:t>
            </w:r>
            <w:r w:rsidRPr="005958F7">
              <w:rPr>
                <w:color w:val="0000FF"/>
              </w:rPr>
              <w:t>[</w:t>
            </w:r>
            <w:r w:rsidR="00456187">
              <w:rPr>
                <w:color w:val="0000FF"/>
              </w:rPr>
              <w:t>ΜΕΛΕΤΗ</w:t>
            </w:r>
            <w:r w:rsidR="00762B5A">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D68" w:rsidRDefault="008A2D68">
      <w:pPr>
        <w:spacing w:after="0" w:line="240" w:lineRule="auto"/>
      </w:pPr>
      <w:r>
        <w:separator/>
      </w:r>
    </w:p>
  </w:endnote>
  <w:endnote w:type="continuationSeparator" w:id="1">
    <w:p w:rsidR="008A2D68" w:rsidRDefault="008A2D68">
      <w:pPr>
        <w:spacing w:after="0" w:line="240" w:lineRule="auto"/>
      </w:pPr>
      <w:r>
        <w:continuationSeparator/>
      </w:r>
    </w:p>
  </w:endnote>
  <w:endnote w:id="2">
    <w:p w:rsidR="00456187" w:rsidRDefault="00456187"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456187" w:rsidRDefault="00456187">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456187" w:rsidRDefault="00456187">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6187" w:rsidRDefault="00456187">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56187" w:rsidRDefault="00456187">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56187" w:rsidRDefault="0045618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456187" w:rsidRDefault="00456187">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456187" w:rsidRDefault="00456187">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456187" w:rsidRDefault="00456187">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456187" w:rsidRDefault="00456187">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456187" w:rsidRDefault="00456187">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56187" w:rsidRDefault="00456187">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56187" w:rsidRDefault="00456187">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456187" w:rsidRDefault="00456187">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456187" w:rsidRDefault="00456187">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56187" w:rsidRDefault="00456187">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56187" w:rsidRDefault="00456187">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456187" w:rsidRDefault="00456187">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456187" w:rsidRDefault="00456187">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56187" w:rsidRDefault="00456187">
      <w:pPr>
        <w:pStyle w:val="af9"/>
        <w:tabs>
          <w:tab w:val="left" w:pos="284"/>
        </w:tabs>
        <w:ind w:firstLine="0"/>
      </w:pPr>
      <w:r>
        <w:rPr>
          <w:rStyle w:val="a8"/>
        </w:rPr>
        <w:endnoteRef/>
      </w:r>
      <w:r>
        <w:tab/>
        <w:t>Επαναλάβετε όσες φορές χρειάζεται.</w:t>
      </w:r>
    </w:p>
  </w:endnote>
  <w:endnote w:id="19">
    <w:p w:rsidR="00456187" w:rsidRDefault="00456187">
      <w:pPr>
        <w:pStyle w:val="af9"/>
        <w:tabs>
          <w:tab w:val="left" w:pos="284"/>
        </w:tabs>
        <w:ind w:firstLine="0"/>
      </w:pPr>
      <w:r>
        <w:rPr>
          <w:rStyle w:val="a8"/>
        </w:rPr>
        <w:endnoteRef/>
      </w:r>
      <w:r>
        <w:tab/>
        <w:t>Επαναλάβετε όσες φορές χρειάζεται.</w:t>
      </w:r>
    </w:p>
  </w:endnote>
  <w:endnote w:id="20">
    <w:p w:rsidR="00456187" w:rsidRDefault="00456187">
      <w:pPr>
        <w:pStyle w:val="af9"/>
        <w:tabs>
          <w:tab w:val="left" w:pos="284"/>
        </w:tabs>
        <w:ind w:firstLine="0"/>
      </w:pPr>
      <w:r>
        <w:rPr>
          <w:rStyle w:val="a8"/>
        </w:rPr>
        <w:endnoteRef/>
      </w:r>
      <w:r>
        <w:tab/>
        <w:t>Επαναλάβετε όσες φορές χρειάζεται.</w:t>
      </w:r>
    </w:p>
  </w:endnote>
  <w:endnote w:id="21">
    <w:p w:rsidR="00456187" w:rsidRDefault="00456187">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56187" w:rsidRDefault="00456187">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56187" w:rsidRDefault="00456187">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56187" w:rsidRDefault="00456187">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56187" w:rsidRDefault="00456187">
      <w:pPr>
        <w:pStyle w:val="af9"/>
        <w:tabs>
          <w:tab w:val="left" w:pos="284"/>
        </w:tabs>
        <w:ind w:firstLine="0"/>
      </w:pPr>
      <w:r>
        <w:rPr>
          <w:rStyle w:val="a8"/>
        </w:rPr>
        <w:endnoteRef/>
      </w:r>
      <w:r>
        <w:tab/>
        <w:t>Επαναλάβετε όσες φορές χρειάζεται.</w:t>
      </w:r>
    </w:p>
  </w:endnote>
  <w:endnote w:id="26">
    <w:p w:rsidR="00456187" w:rsidRDefault="00456187">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56187" w:rsidRDefault="00456187">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456187" w:rsidRDefault="00456187">
      <w:pPr>
        <w:pStyle w:val="af9"/>
        <w:tabs>
          <w:tab w:val="left" w:pos="284"/>
        </w:tabs>
        <w:ind w:firstLine="0"/>
      </w:pPr>
      <w:r>
        <w:rPr>
          <w:rStyle w:val="a8"/>
        </w:rPr>
        <w:endnoteRef/>
      </w:r>
      <w:r>
        <w:tab/>
        <w:t>Άρθρο 73 παρ. 5.</w:t>
      </w:r>
    </w:p>
  </w:endnote>
  <w:endnote w:id="29">
    <w:p w:rsidR="00456187" w:rsidRDefault="00456187">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56187" w:rsidRDefault="00456187">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456187" w:rsidRDefault="00456187">
      <w:pPr>
        <w:pStyle w:val="af9"/>
        <w:tabs>
          <w:tab w:val="left" w:pos="284"/>
        </w:tabs>
        <w:ind w:firstLine="0"/>
      </w:pPr>
      <w:r>
        <w:rPr>
          <w:rStyle w:val="a8"/>
        </w:rPr>
        <w:endnoteRef/>
      </w:r>
      <w:r>
        <w:tab/>
        <w:t>Πρβλ άρθρο 48.</w:t>
      </w:r>
    </w:p>
  </w:endnote>
  <w:endnote w:id="32">
    <w:p w:rsidR="00456187" w:rsidRDefault="00456187">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56187" w:rsidRDefault="00456187">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56187" w:rsidRDefault="00456187">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56187" w:rsidRDefault="00456187">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456187" w:rsidRDefault="00456187">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456187" w:rsidRDefault="0045618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456187" w:rsidRDefault="00456187">
      <w:pPr>
        <w:pStyle w:val="af9"/>
        <w:tabs>
          <w:tab w:val="left" w:pos="284"/>
        </w:tabs>
        <w:ind w:firstLine="0"/>
      </w:pPr>
      <w:r>
        <w:rPr>
          <w:rStyle w:val="a8"/>
        </w:rPr>
        <w:endnoteRef/>
      </w:r>
      <w:r>
        <w:t xml:space="preserve"> Π.χ αναλογία μεταξύ περιουσιακών στοιχείων και υποχρεώσεων </w:t>
      </w:r>
    </w:p>
  </w:endnote>
  <w:endnote w:id="39">
    <w:p w:rsidR="00456187" w:rsidRDefault="00456187">
      <w:pPr>
        <w:pStyle w:val="af9"/>
        <w:tabs>
          <w:tab w:val="left" w:pos="284"/>
        </w:tabs>
        <w:ind w:firstLine="0"/>
      </w:pPr>
      <w:r>
        <w:rPr>
          <w:rStyle w:val="a8"/>
        </w:rPr>
        <w:endnoteRef/>
      </w:r>
      <w:r>
        <w:t xml:space="preserve"> 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456187" w:rsidRDefault="0045618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456187" w:rsidRDefault="00456187">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456187" w:rsidRDefault="00456187">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456187" w:rsidRDefault="00456187">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456187" w:rsidRDefault="00456187">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56187" w:rsidRDefault="00456187">
      <w:pPr>
        <w:pStyle w:val="af9"/>
        <w:tabs>
          <w:tab w:val="left" w:pos="284"/>
        </w:tabs>
        <w:ind w:firstLine="0"/>
      </w:pPr>
      <w:r>
        <w:rPr>
          <w:rStyle w:val="a8"/>
        </w:rPr>
        <w:endnoteRef/>
      </w:r>
      <w:r>
        <w:tab/>
        <w:t>Διευκρινίστε ποιο στοιχείο αφορά η απάντηση.</w:t>
      </w:r>
    </w:p>
  </w:endnote>
  <w:endnote w:id="46">
    <w:p w:rsidR="00456187" w:rsidRDefault="00456187">
      <w:pPr>
        <w:pStyle w:val="af9"/>
        <w:tabs>
          <w:tab w:val="left" w:pos="284"/>
        </w:tabs>
        <w:ind w:firstLine="0"/>
      </w:pPr>
      <w:r>
        <w:rPr>
          <w:rStyle w:val="a8"/>
        </w:rPr>
        <w:endnoteRef/>
      </w:r>
      <w:r>
        <w:tab/>
        <w:t>Επαναλάβετε όσες φορές χρειάζεται.</w:t>
      </w:r>
    </w:p>
  </w:endnote>
  <w:endnote w:id="47">
    <w:p w:rsidR="00456187" w:rsidRDefault="00456187">
      <w:pPr>
        <w:pStyle w:val="af9"/>
        <w:tabs>
          <w:tab w:val="left" w:pos="284"/>
        </w:tabs>
        <w:ind w:firstLine="0"/>
      </w:pPr>
      <w:r>
        <w:rPr>
          <w:rStyle w:val="a8"/>
        </w:rPr>
        <w:endnoteRef/>
      </w:r>
      <w:r>
        <w:tab/>
        <w:t>Επαναλάβετε όσες φορές χρειάζεται.</w:t>
      </w:r>
    </w:p>
  </w:endnote>
  <w:endnote w:id="48">
    <w:p w:rsidR="00456187" w:rsidRDefault="00456187">
      <w:pPr>
        <w:pStyle w:val="af9"/>
        <w:tabs>
          <w:tab w:val="left" w:pos="284"/>
        </w:tabs>
        <w:ind w:firstLine="0"/>
      </w:pPr>
      <w:r>
        <w:rPr>
          <w:rStyle w:val="a8"/>
        </w:rPr>
        <w:endnoteRef/>
      </w:r>
      <w:r>
        <w:tab/>
        <w:t>Πρβλ και άρθρο 1 ν. 4250/2014</w:t>
      </w:r>
    </w:p>
  </w:endnote>
  <w:endnote w:id="49">
    <w:p w:rsidR="00456187" w:rsidRDefault="00456187">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87" w:rsidRDefault="007A3D52">
    <w:pPr>
      <w:pStyle w:val="af0"/>
      <w:shd w:val="clear" w:color="auto" w:fill="FFFFFF"/>
      <w:jc w:val="center"/>
    </w:pPr>
    <w:fldSimple w:instr=" PAGE ">
      <w:r w:rsidR="00904B8B">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87" w:rsidRDefault="004561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D68" w:rsidRDefault="008A2D68">
      <w:pPr>
        <w:spacing w:after="0" w:line="240" w:lineRule="auto"/>
      </w:pPr>
      <w:r>
        <w:separator/>
      </w:r>
    </w:p>
  </w:footnote>
  <w:footnote w:type="continuationSeparator" w:id="1">
    <w:p w:rsidR="008A2D68" w:rsidRDefault="008A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87" w:rsidRDefault="0045618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87" w:rsidRDefault="004561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43DC4"/>
    <w:rsid w:val="000560F8"/>
    <w:rsid w:val="000F2DFC"/>
    <w:rsid w:val="00112604"/>
    <w:rsid w:val="001715EE"/>
    <w:rsid w:val="001E740D"/>
    <w:rsid w:val="002500AB"/>
    <w:rsid w:val="00291A01"/>
    <w:rsid w:val="00297ECE"/>
    <w:rsid w:val="002C47CB"/>
    <w:rsid w:val="003B7257"/>
    <w:rsid w:val="003E109B"/>
    <w:rsid w:val="00417268"/>
    <w:rsid w:val="00424F38"/>
    <w:rsid w:val="00454C3C"/>
    <w:rsid w:val="004559FA"/>
    <w:rsid w:val="00456187"/>
    <w:rsid w:val="004B7282"/>
    <w:rsid w:val="0053533E"/>
    <w:rsid w:val="0056279C"/>
    <w:rsid w:val="005907BA"/>
    <w:rsid w:val="005958F7"/>
    <w:rsid w:val="00630B73"/>
    <w:rsid w:val="006E6EF5"/>
    <w:rsid w:val="0070007C"/>
    <w:rsid w:val="00737D56"/>
    <w:rsid w:val="00762B5A"/>
    <w:rsid w:val="0079088B"/>
    <w:rsid w:val="007A3D52"/>
    <w:rsid w:val="007C7DFD"/>
    <w:rsid w:val="00807BC2"/>
    <w:rsid w:val="00876248"/>
    <w:rsid w:val="008A2D68"/>
    <w:rsid w:val="00904B8B"/>
    <w:rsid w:val="0092713B"/>
    <w:rsid w:val="0097167F"/>
    <w:rsid w:val="009A248F"/>
    <w:rsid w:val="009B0CBD"/>
    <w:rsid w:val="009C417E"/>
    <w:rsid w:val="00A06A61"/>
    <w:rsid w:val="00A24170"/>
    <w:rsid w:val="00A51061"/>
    <w:rsid w:val="00A9639D"/>
    <w:rsid w:val="00AB41E9"/>
    <w:rsid w:val="00B95849"/>
    <w:rsid w:val="00BD2BB4"/>
    <w:rsid w:val="00C216A7"/>
    <w:rsid w:val="00C216AC"/>
    <w:rsid w:val="00CC4BD7"/>
    <w:rsid w:val="00D04E4F"/>
    <w:rsid w:val="00D13C79"/>
    <w:rsid w:val="00D17994"/>
    <w:rsid w:val="00DF67F3"/>
    <w:rsid w:val="00E46C7D"/>
    <w:rsid w:val="00E57713"/>
    <w:rsid w:val="00E66B10"/>
    <w:rsid w:val="00F048E2"/>
    <w:rsid w:val="00F937C7"/>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4951</Words>
  <Characters>26738</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lstamataki</cp:lastModifiedBy>
  <cp:revision>12</cp:revision>
  <cp:lastPrinted>2016-10-26T08:40:00Z</cp:lastPrinted>
  <dcterms:created xsi:type="dcterms:W3CDTF">2019-01-03T08:37:00Z</dcterms:created>
  <dcterms:modified xsi:type="dcterms:W3CDTF">2020-09-18T06:08:00Z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