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0818FF" w:rsidRDefault="000818FF" w:rsidP="000818FF">
            <w:pPr>
              <w:spacing w:after="0"/>
              <w:ind w:firstLine="0"/>
            </w:pPr>
            <w:r>
              <w:rPr>
                <w:b/>
                <w:bCs/>
              </w:rPr>
              <w:t>Β: Πληροφορίες σχετικά με τη διαδικασία σύναψης σύμβασης</w:t>
            </w:r>
          </w:p>
          <w:p w:rsidR="000818FF" w:rsidRPr="005958F7" w:rsidRDefault="000818FF" w:rsidP="000818FF">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t>): [</w:t>
            </w:r>
            <w:r>
              <w:rPr>
                <w:color w:val="0000FF"/>
              </w:rPr>
              <w:t>ΕΝΕΡΓΕΙΑΚΗ ΑΝΑΒΑΘΜΙΣΗ 1</w:t>
            </w:r>
            <w:r w:rsidRPr="000818FF">
              <w:rPr>
                <w:color w:val="0000FF"/>
                <w:vertAlign w:val="superscript"/>
              </w:rPr>
              <w:t>ΟΥ</w:t>
            </w:r>
            <w:r>
              <w:rPr>
                <w:color w:val="0000FF"/>
              </w:rPr>
              <w:t xml:space="preserve"> ΓΥΜΝΑΣΙΟΥ ΟΡΧΟΜΕΝΟΥ</w:t>
            </w:r>
            <w:r>
              <w:t xml:space="preserve">], </w:t>
            </w:r>
            <w:r>
              <w:rPr>
                <w:lang w:val="en-US"/>
              </w:rPr>
              <w:t>CPV</w:t>
            </w:r>
            <w:r w:rsidRPr="00291A01">
              <w:t xml:space="preserve"> : </w:t>
            </w:r>
            <w:r>
              <w:rPr>
                <w:color w:val="0000FF"/>
              </w:rPr>
              <w:t>45262640-9</w:t>
            </w:r>
          </w:p>
          <w:p w:rsidR="00762B5A" w:rsidRDefault="00F048E2">
            <w:pPr>
              <w:spacing w:after="0"/>
              <w:ind w:firstLine="0"/>
            </w:pPr>
            <w:r>
              <w:t>- Κωδικός στο ΚΗΜΔΗΣ: [</w:t>
            </w:r>
            <w:r w:rsidR="00327D3A">
              <w:rPr>
                <w:color w:val="0000FF"/>
              </w:rPr>
              <w:t>20</w:t>
            </w:r>
            <w:r w:rsidRPr="00D17994">
              <w:rPr>
                <w:color w:val="0000FF"/>
                <w:lang w:val="en-US"/>
              </w:rPr>
              <w:t>PROC</w:t>
            </w:r>
            <w:r w:rsidR="00ED15E1">
              <w:rPr>
                <w:color w:val="0000FF"/>
              </w:rPr>
              <w:t>007346505</w:t>
            </w:r>
            <w:r w:rsidR="005958F7">
              <w:rPr>
                <w:color w:val="0000FF"/>
              </w:rPr>
              <w:t xml:space="preserve"> 20</w:t>
            </w:r>
            <w:r w:rsidR="00327D3A">
              <w:rPr>
                <w:color w:val="0000FF"/>
              </w:rPr>
              <w:t>20</w:t>
            </w:r>
            <w:r w:rsidR="005958F7">
              <w:rPr>
                <w:color w:val="0000FF"/>
              </w:rPr>
              <w:t>-</w:t>
            </w:r>
            <w:r w:rsidR="00ED15E1">
              <w:rPr>
                <w:color w:val="0000FF"/>
              </w:rPr>
              <w:t>09</w:t>
            </w:r>
            <w:r w:rsidR="00D17994" w:rsidRPr="005958F7">
              <w:rPr>
                <w:color w:val="0000FF"/>
              </w:rPr>
              <w:t>-</w:t>
            </w:r>
            <w:r w:rsidR="00ED15E1">
              <w:rPr>
                <w:color w:val="0000FF"/>
              </w:rPr>
              <w:t>22</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3F" w:rsidRDefault="00E1303F">
      <w:pPr>
        <w:spacing w:after="0" w:line="240" w:lineRule="auto"/>
      </w:pPr>
      <w:r>
        <w:separator/>
      </w:r>
    </w:p>
  </w:endnote>
  <w:endnote w:type="continuationSeparator" w:id="1">
    <w:p w:rsidR="00E1303F" w:rsidRDefault="00E1303F">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12170B">
    <w:pPr>
      <w:pStyle w:val="af0"/>
      <w:shd w:val="clear" w:color="auto" w:fill="FFFFFF"/>
      <w:jc w:val="center"/>
    </w:pPr>
    <w:fldSimple w:instr=" PAGE ">
      <w:r w:rsidR="00ED15E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3F" w:rsidRDefault="00E1303F">
      <w:pPr>
        <w:spacing w:after="0" w:line="240" w:lineRule="auto"/>
      </w:pPr>
      <w:r>
        <w:separator/>
      </w:r>
    </w:p>
  </w:footnote>
  <w:footnote w:type="continuationSeparator" w:id="1">
    <w:p w:rsidR="00E1303F" w:rsidRDefault="00E13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23316"/>
    <w:rsid w:val="00031267"/>
    <w:rsid w:val="000560F8"/>
    <w:rsid w:val="000818FF"/>
    <w:rsid w:val="000F2DFC"/>
    <w:rsid w:val="00112604"/>
    <w:rsid w:val="0012170B"/>
    <w:rsid w:val="001715EE"/>
    <w:rsid w:val="002500AB"/>
    <w:rsid w:val="00291A01"/>
    <w:rsid w:val="00297ECE"/>
    <w:rsid w:val="002C47CB"/>
    <w:rsid w:val="00327D3A"/>
    <w:rsid w:val="003B7257"/>
    <w:rsid w:val="003E109B"/>
    <w:rsid w:val="00424F38"/>
    <w:rsid w:val="00454C3C"/>
    <w:rsid w:val="004559FA"/>
    <w:rsid w:val="004B7282"/>
    <w:rsid w:val="0053533E"/>
    <w:rsid w:val="005907BA"/>
    <w:rsid w:val="005958F7"/>
    <w:rsid w:val="006E6EF5"/>
    <w:rsid w:val="00762B5A"/>
    <w:rsid w:val="0079088B"/>
    <w:rsid w:val="00807BC2"/>
    <w:rsid w:val="00876248"/>
    <w:rsid w:val="00933F81"/>
    <w:rsid w:val="009B0CBD"/>
    <w:rsid w:val="009C417E"/>
    <w:rsid w:val="00A24170"/>
    <w:rsid w:val="00A51061"/>
    <w:rsid w:val="00A9639D"/>
    <w:rsid w:val="00AB41E9"/>
    <w:rsid w:val="00B95849"/>
    <w:rsid w:val="00BD2BB4"/>
    <w:rsid w:val="00C216A7"/>
    <w:rsid w:val="00C216AC"/>
    <w:rsid w:val="00CC4BD7"/>
    <w:rsid w:val="00D17994"/>
    <w:rsid w:val="00DF67F3"/>
    <w:rsid w:val="00E1303F"/>
    <w:rsid w:val="00E46C7D"/>
    <w:rsid w:val="00E57713"/>
    <w:rsid w:val="00ED15E1"/>
    <w:rsid w:val="00F048E2"/>
    <w:rsid w:val="00F937C7"/>
    <w:rsid w:val="00FC1A7A"/>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 w:type="paragraph" w:customStyle="1" w:styleId="Normalgr">
    <w:name w:val="Normalgr"/>
    <w:rsid w:val="00327D3A"/>
    <w:pPr>
      <w:tabs>
        <w:tab w:val="left" w:pos="1021"/>
        <w:tab w:val="left" w:pos="1588"/>
      </w:tabs>
      <w:suppressAutoHyphens/>
      <w:jc w:val="both"/>
    </w:pPr>
    <w:rPr>
      <w:rFonts w:ascii="Arial" w:eastAsia="Arial" w:hAnsi="Arial" w:cs="Arial"/>
      <w:spacing w:val="15"/>
      <w:kern w:val="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4199</Words>
  <Characters>27462</Characters>
  <Application>Microsoft Office Word</Application>
  <DocSecurity>0</DocSecurity>
  <Lines>1194</Lines>
  <Paragraphs>753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lstamataki</cp:lastModifiedBy>
  <cp:revision>10</cp:revision>
  <cp:lastPrinted>2016-10-26T08:40:00Z</cp:lastPrinted>
  <dcterms:created xsi:type="dcterms:W3CDTF">2019-01-03T08:37:00Z</dcterms:created>
  <dcterms:modified xsi:type="dcterms:W3CDTF">2020-09-22T06:04:00Z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