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0818FF" w:rsidRDefault="000818FF" w:rsidP="000818FF">
            <w:pPr>
              <w:spacing w:after="0"/>
              <w:ind w:firstLine="0"/>
            </w:pPr>
            <w:r>
              <w:rPr>
                <w:b/>
                <w:bCs/>
              </w:rPr>
              <w:t>Β: Πληροφορίες σχετικά με τη διαδικασία σύναψης σύμβασης</w:t>
            </w:r>
          </w:p>
          <w:p w:rsidR="000818FF" w:rsidRPr="005958F7" w:rsidRDefault="000818FF" w:rsidP="000818FF">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t>): [</w:t>
            </w:r>
            <w:r>
              <w:rPr>
                <w:color w:val="0000FF"/>
              </w:rPr>
              <w:t xml:space="preserve">ΕΝΕΡΓΕΙΑΚΗ ΑΝΑΒΑΘΜΙΣΗ </w:t>
            </w:r>
            <w:r w:rsidR="003D2A05">
              <w:rPr>
                <w:color w:val="0000FF"/>
              </w:rPr>
              <w:t>2</w:t>
            </w:r>
            <w:r w:rsidRPr="000818FF">
              <w:rPr>
                <w:color w:val="0000FF"/>
                <w:vertAlign w:val="superscript"/>
              </w:rPr>
              <w:t>ΟΥ</w:t>
            </w:r>
            <w:r>
              <w:rPr>
                <w:color w:val="0000FF"/>
              </w:rPr>
              <w:t xml:space="preserve"> ΓΥΜΝΑΣΙΟΥ ΟΡΧΟΜΕΝΟΥ</w:t>
            </w:r>
            <w:r>
              <w:t xml:space="preserve">], </w:t>
            </w:r>
            <w:r>
              <w:rPr>
                <w:lang w:val="en-US"/>
              </w:rPr>
              <w:t>CPV</w:t>
            </w:r>
            <w:r w:rsidRPr="00291A01">
              <w:t xml:space="preserve"> : </w:t>
            </w:r>
            <w:r>
              <w:rPr>
                <w:color w:val="0000FF"/>
              </w:rPr>
              <w:t>45262640-9</w:t>
            </w:r>
          </w:p>
          <w:p w:rsidR="00762B5A" w:rsidRDefault="00F048E2">
            <w:pPr>
              <w:spacing w:after="0"/>
              <w:ind w:firstLine="0"/>
            </w:pPr>
            <w:r>
              <w:t>- Κωδικός στο ΚΗΜΔΗΣ: [</w:t>
            </w:r>
            <w:r w:rsidR="00327D3A">
              <w:rPr>
                <w:color w:val="0000FF"/>
              </w:rPr>
              <w:t>20</w:t>
            </w:r>
            <w:r w:rsidRPr="00D17994">
              <w:rPr>
                <w:color w:val="0000FF"/>
                <w:lang w:val="en-US"/>
              </w:rPr>
              <w:t>PROC</w:t>
            </w:r>
            <w:r w:rsidR="00ED15E1">
              <w:rPr>
                <w:color w:val="0000FF"/>
              </w:rPr>
              <w:t>00735</w:t>
            </w:r>
            <w:r w:rsidR="003D2A05">
              <w:rPr>
                <w:color w:val="0000FF"/>
              </w:rPr>
              <w:t>6030</w:t>
            </w:r>
            <w:r w:rsidR="005958F7">
              <w:rPr>
                <w:color w:val="0000FF"/>
              </w:rPr>
              <w:t xml:space="preserve"> 20</w:t>
            </w:r>
            <w:r w:rsidR="00327D3A">
              <w:rPr>
                <w:color w:val="0000FF"/>
              </w:rPr>
              <w:t>20</w:t>
            </w:r>
            <w:r w:rsidR="005958F7">
              <w:rPr>
                <w:color w:val="0000FF"/>
              </w:rPr>
              <w:t>-</w:t>
            </w:r>
            <w:r w:rsidR="00ED15E1">
              <w:rPr>
                <w:color w:val="0000FF"/>
              </w:rPr>
              <w:t>09</w:t>
            </w:r>
            <w:r w:rsidR="00D17994" w:rsidRPr="005958F7">
              <w:rPr>
                <w:color w:val="0000FF"/>
              </w:rPr>
              <w:t>-</w:t>
            </w:r>
            <w:r w:rsidR="00ED15E1">
              <w:rPr>
                <w:color w:val="0000FF"/>
              </w:rPr>
              <w:t>2</w:t>
            </w:r>
            <w:r w:rsidR="003D2A05">
              <w:rPr>
                <w:color w:val="0000FF"/>
              </w:rPr>
              <w:t>3</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EE" w:rsidRDefault="00AD62EE">
      <w:pPr>
        <w:spacing w:after="0" w:line="240" w:lineRule="auto"/>
      </w:pPr>
      <w:r>
        <w:separator/>
      </w:r>
    </w:p>
  </w:endnote>
  <w:endnote w:type="continuationSeparator" w:id="1">
    <w:p w:rsidR="00AD62EE" w:rsidRDefault="00AD62EE">
      <w:pPr>
        <w:spacing w:after="0" w:line="240" w:lineRule="auto"/>
      </w:pPr>
      <w:r>
        <w:continuationSeparator/>
      </w:r>
    </w:p>
  </w:endnote>
  <w:endnote w:id="2">
    <w:p w:rsidR="00297ECE" w:rsidRDefault="00297ECE"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97ECE" w:rsidRDefault="00297E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97ECE" w:rsidRDefault="00297E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7ECE" w:rsidRDefault="00297E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97ECE" w:rsidRDefault="00297EC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97ECE" w:rsidRDefault="00297E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97ECE" w:rsidRDefault="00297E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97ECE" w:rsidRDefault="00297E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97ECE" w:rsidRDefault="00297E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7ECE" w:rsidRDefault="00297E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97ECE" w:rsidRDefault="00297E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97ECE" w:rsidRDefault="00297E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97ECE" w:rsidRDefault="00297E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97ECE" w:rsidRDefault="00297E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7ECE" w:rsidRDefault="00297E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97ECE" w:rsidRDefault="00297E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97ECE" w:rsidRDefault="00297E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7ECE" w:rsidRDefault="00297ECE">
      <w:pPr>
        <w:pStyle w:val="af9"/>
        <w:tabs>
          <w:tab w:val="left" w:pos="284"/>
        </w:tabs>
        <w:ind w:firstLine="0"/>
      </w:pPr>
      <w:r>
        <w:rPr>
          <w:rStyle w:val="a8"/>
        </w:rPr>
        <w:endnoteRef/>
      </w:r>
      <w:r>
        <w:tab/>
        <w:t>Επαναλάβετε όσες φορές χρειάζεται.</w:t>
      </w:r>
    </w:p>
  </w:endnote>
  <w:endnote w:id="19">
    <w:p w:rsidR="00297ECE" w:rsidRDefault="00297ECE">
      <w:pPr>
        <w:pStyle w:val="af9"/>
        <w:tabs>
          <w:tab w:val="left" w:pos="284"/>
        </w:tabs>
        <w:ind w:firstLine="0"/>
      </w:pPr>
      <w:r>
        <w:rPr>
          <w:rStyle w:val="a8"/>
        </w:rPr>
        <w:endnoteRef/>
      </w:r>
      <w:r>
        <w:tab/>
        <w:t>Επαναλάβετε όσες φορές χρειάζεται.</w:t>
      </w:r>
    </w:p>
  </w:endnote>
  <w:endnote w:id="20">
    <w:p w:rsidR="00297ECE" w:rsidRDefault="00297ECE">
      <w:pPr>
        <w:pStyle w:val="af9"/>
        <w:tabs>
          <w:tab w:val="left" w:pos="284"/>
        </w:tabs>
        <w:ind w:firstLine="0"/>
      </w:pPr>
      <w:r>
        <w:rPr>
          <w:rStyle w:val="a8"/>
        </w:rPr>
        <w:endnoteRef/>
      </w:r>
      <w:r>
        <w:tab/>
        <w:t>Επαναλάβετε όσες φορές χρειάζεται.</w:t>
      </w:r>
    </w:p>
  </w:endnote>
  <w:endnote w:id="21">
    <w:p w:rsidR="00297ECE" w:rsidRDefault="00297E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7ECE" w:rsidRDefault="00297E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97ECE" w:rsidRDefault="00297E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7ECE" w:rsidRDefault="00297EC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7ECE" w:rsidRDefault="00297ECE">
      <w:pPr>
        <w:pStyle w:val="af9"/>
        <w:tabs>
          <w:tab w:val="left" w:pos="284"/>
        </w:tabs>
        <w:ind w:firstLine="0"/>
      </w:pPr>
      <w:r>
        <w:rPr>
          <w:rStyle w:val="a8"/>
        </w:rPr>
        <w:endnoteRef/>
      </w:r>
      <w:r>
        <w:tab/>
        <w:t>Επαναλάβετε όσες φορές χρειάζεται.</w:t>
      </w:r>
    </w:p>
  </w:endnote>
  <w:endnote w:id="26">
    <w:p w:rsidR="00297ECE" w:rsidRDefault="00297E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7ECE" w:rsidRDefault="00297E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97ECE" w:rsidRDefault="00297ECE">
      <w:pPr>
        <w:pStyle w:val="af9"/>
        <w:tabs>
          <w:tab w:val="left" w:pos="284"/>
        </w:tabs>
        <w:ind w:firstLine="0"/>
      </w:pPr>
      <w:r>
        <w:rPr>
          <w:rStyle w:val="a8"/>
        </w:rPr>
        <w:endnoteRef/>
      </w:r>
      <w:r>
        <w:tab/>
        <w:t>Άρθρο 73 παρ. 5.</w:t>
      </w:r>
    </w:p>
  </w:endnote>
  <w:endnote w:id="29">
    <w:p w:rsidR="00297ECE" w:rsidRDefault="00297E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7ECE" w:rsidRDefault="00297E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97ECE" w:rsidRDefault="00297ECE">
      <w:pPr>
        <w:pStyle w:val="af9"/>
        <w:tabs>
          <w:tab w:val="left" w:pos="284"/>
        </w:tabs>
        <w:ind w:firstLine="0"/>
      </w:pPr>
      <w:r>
        <w:rPr>
          <w:rStyle w:val="a8"/>
        </w:rPr>
        <w:endnoteRef/>
      </w:r>
      <w:r>
        <w:tab/>
        <w:t>Πρβλ άρθρο 48.</w:t>
      </w:r>
    </w:p>
  </w:endnote>
  <w:endnote w:id="32">
    <w:p w:rsidR="00297ECE" w:rsidRDefault="00297EC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97ECE" w:rsidRDefault="00297EC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97ECE" w:rsidRDefault="00297E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7ECE" w:rsidRDefault="00297EC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97ECE" w:rsidRDefault="00297EC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97ECE" w:rsidRDefault="00297E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7ECE" w:rsidRDefault="00297EC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97ECE" w:rsidRDefault="00297EC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97ECE" w:rsidRDefault="00297E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7ECE" w:rsidRDefault="00297ECE">
      <w:pPr>
        <w:pStyle w:val="af9"/>
        <w:tabs>
          <w:tab w:val="left" w:pos="284"/>
        </w:tabs>
        <w:ind w:firstLine="0"/>
      </w:pPr>
      <w:r>
        <w:rPr>
          <w:rStyle w:val="a8"/>
        </w:rPr>
        <w:endnoteRef/>
      </w:r>
      <w:r>
        <w:tab/>
        <w:t>Διευκρινίστε ποιο στοιχείο αφορά η απάντηση.</w:t>
      </w:r>
    </w:p>
  </w:endnote>
  <w:endnote w:id="46">
    <w:p w:rsidR="00297ECE" w:rsidRDefault="00297ECE">
      <w:pPr>
        <w:pStyle w:val="af9"/>
        <w:tabs>
          <w:tab w:val="left" w:pos="284"/>
        </w:tabs>
        <w:ind w:firstLine="0"/>
      </w:pPr>
      <w:r>
        <w:rPr>
          <w:rStyle w:val="a8"/>
        </w:rPr>
        <w:endnoteRef/>
      </w:r>
      <w:r>
        <w:tab/>
        <w:t>Επαναλάβετε όσες φορές χρειάζεται.</w:t>
      </w:r>
    </w:p>
  </w:endnote>
  <w:endnote w:id="47">
    <w:p w:rsidR="00297ECE" w:rsidRDefault="00297ECE">
      <w:pPr>
        <w:pStyle w:val="af9"/>
        <w:tabs>
          <w:tab w:val="left" w:pos="284"/>
        </w:tabs>
        <w:ind w:firstLine="0"/>
      </w:pPr>
      <w:r>
        <w:rPr>
          <w:rStyle w:val="a8"/>
        </w:rPr>
        <w:endnoteRef/>
      </w:r>
      <w:r>
        <w:tab/>
        <w:t>Επαναλάβετε όσες φορές χρειάζεται.</w:t>
      </w:r>
    </w:p>
  </w:endnote>
  <w:endnote w:id="48">
    <w:p w:rsidR="00297ECE" w:rsidRDefault="00297ECE">
      <w:pPr>
        <w:pStyle w:val="af9"/>
        <w:tabs>
          <w:tab w:val="left" w:pos="284"/>
        </w:tabs>
        <w:ind w:firstLine="0"/>
      </w:pPr>
      <w:r>
        <w:rPr>
          <w:rStyle w:val="a8"/>
        </w:rPr>
        <w:endnoteRef/>
      </w:r>
      <w:r>
        <w:tab/>
        <w:t>Πρβλ και άρθρο 1 ν. 4250/2014</w:t>
      </w:r>
    </w:p>
  </w:endnote>
  <w:endnote w:id="49">
    <w:p w:rsidR="00297ECE" w:rsidRDefault="00297E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E52C9E">
    <w:pPr>
      <w:pStyle w:val="af0"/>
      <w:shd w:val="clear" w:color="auto" w:fill="FFFFFF"/>
      <w:jc w:val="center"/>
    </w:pPr>
    <w:fldSimple w:instr=" PAGE ">
      <w:r w:rsidR="003D2A05">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EE" w:rsidRDefault="00AD62EE">
      <w:pPr>
        <w:spacing w:after="0" w:line="240" w:lineRule="auto"/>
      </w:pPr>
      <w:r>
        <w:separator/>
      </w:r>
    </w:p>
  </w:footnote>
  <w:footnote w:type="continuationSeparator" w:id="1">
    <w:p w:rsidR="00AD62EE" w:rsidRDefault="00AD6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23316"/>
    <w:rsid w:val="00031267"/>
    <w:rsid w:val="000560F8"/>
    <w:rsid w:val="000818FF"/>
    <w:rsid w:val="000F2DFC"/>
    <w:rsid w:val="00112604"/>
    <w:rsid w:val="0012170B"/>
    <w:rsid w:val="001715EE"/>
    <w:rsid w:val="002500AB"/>
    <w:rsid w:val="00291A01"/>
    <w:rsid w:val="00297ECE"/>
    <w:rsid w:val="002C47CB"/>
    <w:rsid w:val="00327D3A"/>
    <w:rsid w:val="003B7257"/>
    <w:rsid w:val="003D2A05"/>
    <w:rsid w:val="003E109B"/>
    <w:rsid w:val="00424F38"/>
    <w:rsid w:val="00454C3C"/>
    <w:rsid w:val="004559FA"/>
    <w:rsid w:val="004B7282"/>
    <w:rsid w:val="0053533E"/>
    <w:rsid w:val="005907BA"/>
    <w:rsid w:val="005958F7"/>
    <w:rsid w:val="006E6EF5"/>
    <w:rsid w:val="00762B5A"/>
    <w:rsid w:val="0079088B"/>
    <w:rsid w:val="00807BC2"/>
    <w:rsid w:val="00876248"/>
    <w:rsid w:val="00933F81"/>
    <w:rsid w:val="009B0CBD"/>
    <w:rsid w:val="009C417E"/>
    <w:rsid w:val="00A24170"/>
    <w:rsid w:val="00A51061"/>
    <w:rsid w:val="00A9639D"/>
    <w:rsid w:val="00AB41E9"/>
    <w:rsid w:val="00AD62EE"/>
    <w:rsid w:val="00B95849"/>
    <w:rsid w:val="00BD2BB4"/>
    <w:rsid w:val="00C216A7"/>
    <w:rsid w:val="00C216AC"/>
    <w:rsid w:val="00CC4BD7"/>
    <w:rsid w:val="00D17994"/>
    <w:rsid w:val="00DF67F3"/>
    <w:rsid w:val="00E1303F"/>
    <w:rsid w:val="00E46C7D"/>
    <w:rsid w:val="00E52C9E"/>
    <w:rsid w:val="00E57713"/>
    <w:rsid w:val="00ED15E1"/>
    <w:rsid w:val="00F048E2"/>
    <w:rsid w:val="00F937C7"/>
    <w:rsid w:val="00FC1A7A"/>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 w:type="paragraph" w:customStyle="1" w:styleId="Normalgr">
    <w:name w:val="Normalgr"/>
    <w:rsid w:val="00327D3A"/>
    <w:pPr>
      <w:tabs>
        <w:tab w:val="left" w:pos="1021"/>
        <w:tab w:val="left" w:pos="1588"/>
      </w:tabs>
      <w:suppressAutoHyphens/>
      <w:jc w:val="both"/>
    </w:pPr>
    <w:rPr>
      <w:rFonts w:ascii="Arial" w:eastAsia="Arial" w:hAnsi="Arial" w:cs="Arial"/>
      <w:spacing w:val="15"/>
      <w:kern w:val="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4272</Words>
  <Characters>27389</Characters>
  <Application>Microsoft Office Word</Application>
  <DocSecurity>0</DocSecurity>
  <Lines>1190</Lines>
  <Paragraphs>753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lstamataki</cp:lastModifiedBy>
  <cp:revision>11</cp:revision>
  <cp:lastPrinted>2016-10-26T08:40:00Z</cp:lastPrinted>
  <dcterms:created xsi:type="dcterms:W3CDTF">2019-01-03T08:37:00Z</dcterms:created>
  <dcterms:modified xsi:type="dcterms:W3CDTF">2020-09-23T07:14:00Z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