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581607">
              <w:rPr>
                <w:color w:val="0000FF"/>
              </w:rPr>
              <w:t>ΚΑΤΑΣΚΕΥΗ ΝΕΑΣ ΧΑΡΑΞΗΣ ΟΔΟΥ ΚΑΙ ΓΕΦΥΡΑΣ ΣΤΗ ΘΕΣΗ ΔΙΠΙΤΙ ΣΤΗ Τ.Κ. ΠΑΥΛΟΥ ΤΟΥ ΔΗΜΟΥ ΟΡΧΟΜΕΝΟΥ</w:t>
            </w:r>
            <w:r>
              <w:t>]</w:t>
            </w:r>
            <w:r w:rsidR="00291A01">
              <w:t xml:space="preserve">, </w:t>
            </w:r>
            <w:r w:rsidR="00291A01">
              <w:rPr>
                <w:lang w:val="en-US"/>
              </w:rPr>
              <w:t>CPV</w:t>
            </w:r>
            <w:r w:rsidR="00291A01" w:rsidRPr="00291A01">
              <w:t xml:space="preserve"> : </w:t>
            </w:r>
            <w:r w:rsidR="005958F7">
              <w:rPr>
                <w:color w:val="0000FF"/>
              </w:rPr>
              <w:t>452</w:t>
            </w:r>
            <w:r w:rsidR="00737D56">
              <w:rPr>
                <w:color w:val="0000FF"/>
              </w:rPr>
              <w:t>3</w:t>
            </w:r>
            <w:r w:rsidR="00581607">
              <w:rPr>
                <w:color w:val="0000FF"/>
              </w:rPr>
              <w:t>3120</w:t>
            </w:r>
            <w:r w:rsidR="005958F7">
              <w:rPr>
                <w:color w:val="0000FF"/>
              </w:rPr>
              <w:t>-</w:t>
            </w:r>
            <w:r w:rsidR="00737D56">
              <w:rPr>
                <w:color w:val="0000FF"/>
              </w:rPr>
              <w:t>6</w:t>
            </w:r>
          </w:p>
          <w:p w:rsidR="00762B5A" w:rsidRDefault="00F048E2">
            <w:pPr>
              <w:spacing w:after="0"/>
              <w:ind w:firstLine="0"/>
            </w:pPr>
            <w:r>
              <w:t>- Κωδικός στο ΚΗΜΔΗΣ: [</w:t>
            </w:r>
            <w:r w:rsidR="00581607">
              <w:rPr>
                <w:color w:val="0000FF"/>
              </w:rPr>
              <w:t>20</w:t>
            </w:r>
            <w:r w:rsidRPr="00D17994">
              <w:rPr>
                <w:color w:val="0000FF"/>
                <w:lang w:val="en-US"/>
              </w:rPr>
              <w:t>PROC</w:t>
            </w:r>
            <w:r w:rsidR="005958F7">
              <w:rPr>
                <w:color w:val="0000FF"/>
              </w:rPr>
              <w:t>00</w:t>
            </w:r>
            <w:r w:rsidR="0056279C">
              <w:rPr>
                <w:color w:val="0000FF"/>
              </w:rPr>
              <w:t>7</w:t>
            </w:r>
            <w:r w:rsidR="00EF487B">
              <w:rPr>
                <w:color w:val="0000FF"/>
              </w:rPr>
              <w:t>394039</w:t>
            </w:r>
            <w:r w:rsidR="00581607">
              <w:rPr>
                <w:color w:val="0000FF"/>
              </w:rPr>
              <w:t xml:space="preserve"> 2020</w:t>
            </w:r>
            <w:r w:rsidR="005958F7">
              <w:rPr>
                <w:color w:val="0000FF"/>
              </w:rPr>
              <w:t>-</w:t>
            </w:r>
            <w:r w:rsidR="0056279C">
              <w:rPr>
                <w:color w:val="0000FF"/>
              </w:rPr>
              <w:t>0</w:t>
            </w:r>
            <w:r w:rsidR="00581607">
              <w:rPr>
                <w:color w:val="0000FF"/>
              </w:rPr>
              <w:t>9</w:t>
            </w:r>
            <w:r w:rsidR="00D17994" w:rsidRPr="005958F7">
              <w:rPr>
                <w:color w:val="0000FF"/>
              </w:rPr>
              <w:t>-</w:t>
            </w:r>
            <w:r w:rsidR="0056279C">
              <w:rPr>
                <w:color w:val="0000FF"/>
              </w:rPr>
              <w:t>3</w:t>
            </w:r>
            <w:r w:rsidR="00581607">
              <w:rPr>
                <w:color w:val="0000FF"/>
              </w:rPr>
              <w:t>0</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B9" w:rsidRDefault="003F70B9">
      <w:pPr>
        <w:spacing w:after="0" w:line="240" w:lineRule="auto"/>
      </w:pPr>
      <w:r>
        <w:separator/>
      </w:r>
    </w:p>
  </w:endnote>
  <w:endnote w:type="continuationSeparator" w:id="1">
    <w:p w:rsidR="003F70B9" w:rsidRDefault="003F70B9">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CA0621">
    <w:pPr>
      <w:pStyle w:val="af0"/>
      <w:shd w:val="clear" w:color="auto" w:fill="FFFFFF"/>
      <w:jc w:val="center"/>
    </w:pPr>
    <w:fldSimple w:instr=" PAGE ">
      <w:r w:rsidR="00EF487B">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B9" w:rsidRDefault="003F70B9">
      <w:pPr>
        <w:spacing w:after="0" w:line="240" w:lineRule="auto"/>
      </w:pPr>
      <w:r>
        <w:separator/>
      </w:r>
    </w:p>
  </w:footnote>
  <w:footnote w:type="continuationSeparator" w:id="1">
    <w:p w:rsidR="003F70B9" w:rsidRDefault="003F7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43DC4"/>
    <w:rsid w:val="000560F8"/>
    <w:rsid w:val="000F2DFC"/>
    <w:rsid w:val="00112604"/>
    <w:rsid w:val="001715EE"/>
    <w:rsid w:val="001E740D"/>
    <w:rsid w:val="002500AB"/>
    <w:rsid w:val="00291A01"/>
    <w:rsid w:val="00297ECE"/>
    <w:rsid w:val="002C47CB"/>
    <w:rsid w:val="003B7257"/>
    <w:rsid w:val="003E109B"/>
    <w:rsid w:val="003F70B9"/>
    <w:rsid w:val="00417268"/>
    <w:rsid w:val="00424F38"/>
    <w:rsid w:val="00454C3C"/>
    <w:rsid w:val="004559FA"/>
    <w:rsid w:val="004B7282"/>
    <w:rsid w:val="0053533E"/>
    <w:rsid w:val="0056279C"/>
    <w:rsid w:val="00581607"/>
    <w:rsid w:val="005907BA"/>
    <w:rsid w:val="005958F7"/>
    <w:rsid w:val="006E6EF5"/>
    <w:rsid w:val="00737D56"/>
    <w:rsid w:val="00762B5A"/>
    <w:rsid w:val="0079088B"/>
    <w:rsid w:val="007F69DA"/>
    <w:rsid w:val="00807BC2"/>
    <w:rsid w:val="00876248"/>
    <w:rsid w:val="009A248F"/>
    <w:rsid w:val="009B0CBD"/>
    <w:rsid w:val="009C417E"/>
    <w:rsid w:val="00A24170"/>
    <w:rsid w:val="00A51061"/>
    <w:rsid w:val="00A9639D"/>
    <w:rsid w:val="00AB41E9"/>
    <w:rsid w:val="00B95849"/>
    <w:rsid w:val="00BD2BB4"/>
    <w:rsid w:val="00C216A7"/>
    <w:rsid w:val="00C216AC"/>
    <w:rsid w:val="00CA0621"/>
    <w:rsid w:val="00CC4BD7"/>
    <w:rsid w:val="00D17994"/>
    <w:rsid w:val="00DC2578"/>
    <w:rsid w:val="00DF67F3"/>
    <w:rsid w:val="00E46C7D"/>
    <w:rsid w:val="00E57713"/>
    <w:rsid w:val="00EF487B"/>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4954</Words>
  <Characters>26753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10</cp:revision>
  <cp:lastPrinted>2016-10-26T08:40:00Z</cp:lastPrinted>
  <dcterms:created xsi:type="dcterms:W3CDTF">2019-01-03T08:37:00Z</dcterms:created>
  <dcterms:modified xsi:type="dcterms:W3CDTF">2020-09-30T07:01:00Z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