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3B1876">
              <w:rPr>
                <w:color w:val="0000FF"/>
              </w:rPr>
              <w:t>ΔΗΜΟΤΙΚΗ ΟΔΟΣ ΚΟΙΝ. ΚΟΚΚΙΝΟΥ ΤΜΗΜΑ ΑΠΟ ΑΚΡΑΙΦΝΙΟ ΠΡΟΣ ΣΚΟΡΠΟΝΕΡΙΑ</w:t>
            </w:r>
            <w:r>
              <w:t>]</w:t>
            </w:r>
            <w:r w:rsidR="00291A01">
              <w:t xml:space="preserve">, </w:t>
            </w:r>
            <w:r w:rsidR="00291A01">
              <w:rPr>
                <w:lang w:val="en-US"/>
              </w:rPr>
              <w:t>CPV</w:t>
            </w:r>
            <w:r w:rsidR="00291A01" w:rsidRPr="00291A01">
              <w:t xml:space="preserve"> : </w:t>
            </w:r>
            <w:r w:rsidR="005958F7">
              <w:rPr>
                <w:color w:val="0000FF"/>
              </w:rPr>
              <w:t>452332</w:t>
            </w:r>
            <w:r w:rsidR="008E6230">
              <w:rPr>
                <w:color w:val="0000FF"/>
              </w:rPr>
              <w:t>22</w:t>
            </w:r>
            <w:r w:rsidR="005958F7">
              <w:rPr>
                <w:color w:val="0000FF"/>
              </w:rPr>
              <w:t>-</w:t>
            </w:r>
            <w:r w:rsidR="008E6230">
              <w:rPr>
                <w:color w:val="0000FF"/>
              </w:rPr>
              <w:t>1</w:t>
            </w:r>
          </w:p>
          <w:p w:rsidR="00762B5A" w:rsidRDefault="00F048E2">
            <w:pPr>
              <w:spacing w:after="0"/>
              <w:ind w:firstLine="0"/>
            </w:pPr>
            <w:r>
              <w:t>- Κωδικός στο ΚΗΜΔΗΣ: [</w:t>
            </w:r>
            <w:r w:rsidR="003B1876">
              <w:rPr>
                <w:color w:val="0000FF"/>
              </w:rPr>
              <w:t>20</w:t>
            </w:r>
            <w:r w:rsidRPr="00D17994">
              <w:rPr>
                <w:color w:val="0000FF"/>
                <w:lang w:val="en-US"/>
              </w:rPr>
              <w:t>PROC</w:t>
            </w:r>
            <w:r w:rsidR="005958F7">
              <w:rPr>
                <w:color w:val="0000FF"/>
              </w:rPr>
              <w:t>00</w:t>
            </w:r>
            <w:r w:rsidR="003B1876">
              <w:rPr>
                <w:color w:val="0000FF"/>
              </w:rPr>
              <w:t>7</w:t>
            </w:r>
            <w:r w:rsidR="00CA73EE">
              <w:rPr>
                <w:color w:val="0000FF"/>
              </w:rPr>
              <w:t>460479</w:t>
            </w:r>
            <w:r w:rsidR="005958F7">
              <w:rPr>
                <w:color w:val="0000FF"/>
              </w:rPr>
              <w:t xml:space="preserve"> 20</w:t>
            </w:r>
            <w:r w:rsidR="003B1876">
              <w:rPr>
                <w:color w:val="0000FF"/>
              </w:rPr>
              <w:t>20</w:t>
            </w:r>
            <w:r w:rsidR="005958F7">
              <w:rPr>
                <w:color w:val="0000FF"/>
              </w:rPr>
              <w:t>-</w:t>
            </w:r>
            <w:r w:rsidR="003B1876">
              <w:rPr>
                <w:color w:val="0000FF"/>
              </w:rPr>
              <w:t>1</w:t>
            </w:r>
            <w:r w:rsidR="00BD2BB4">
              <w:rPr>
                <w:color w:val="0000FF"/>
              </w:rPr>
              <w:t>0</w:t>
            </w:r>
            <w:r w:rsidR="00D17994" w:rsidRPr="005958F7">
              <w:rPr>
                <w:color w:val="0000FF"/>
              </w:rPr>
              <w:t>-</w:t>
            </w:r>
            <w:r w:rsidR="00CA73EE">
              <w:rPr>
                <w:color w:val="0000FF"/>
              </w:rPr>
              <w:t>12</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0E4" w:rsidRDefault="003500E4">
      <w:pPr>
        <w:spacing w:after="0" w:line="240" w:lineRule="auto"/>
      </w:pPr>
      <w:r>
        <w:separator/>
      </w:r>
    </w:p>
  </w:endnote>
  <w:endnote w:type="continuationSeparator" w:id="1">
    <w:p w:rsidR="003500E4" w:rsidRDefault="003500E4">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6C2CE7">
    <w:pPr>
      <w:pStyle w:val="af0"/>
      <w:shd w:val="clear" w:color="auto" w:fill="FFFFFF"/>
      <w:jc w:val="center"/>
    </w:pPr>
    <w:fldSimple w:instr=" PAGE ">
      <w:r w:rsidR="00CA73E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0E4" w:rsidRDefault="003500E4">
      <w:pPr>
        <w:spacing w:after="0" w:line="240" w:lineRule="auto"/>
      </w:pPr>
      <w:r>
        <w:separator/>
      </w:r>
    </w:p>
  </w:footnote>
  <w:footnote w:type="continuationSeparator" w:id="1">
    <w:p w:rsidR="003500E4" w:rsidRDefault="00350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F2DFC"/>
    <w:rsid w:val="00112604"/>
    <w:rsid w:val="001715EE"/>
    <w:rsid w:val="002500AB"/>
    <w:rsid w:val="00291A01"/>
    <w:rsid w:val="00297ECE"/>
    <w:rsid w:val="002C47CB"/>
    <w:rsid w:val="003500E4"/>
    <w:rsid w:val="003B1876"/>
    <w:rsid w:val="003B7257"/>
    <w:rsid w:val="003E109B"/>
    <w:rsid w:val="00424F38"/>
    <w:rsid w:val="00454C3C"/>
    <w:rsid w:val="004559FA"/>
    <w:rsid w:val="004B7282"/>
    <w:rsid w:val="0053533E"/>
    <w:rsid w:val="005907BA"/>
    <w:rsid w:val="005958F7"/>
    <w:rsid w:val="006C2CE7"/>
    <w:rsid w:val="006E6EF5"/>
    <w:rsid w:val="00762B5A"/>
    <w:rsid w:val="0079088B"/>
    <w:rsid w:val="00807BC2"/>
    <w:rsid w:val="00876248"/>
    <w:rsid w:val="008E6230"/>
    <w:rsid w:val="009B0CBD"/>
    <w:rsid w:val="009C417E"/>
    <w:rsid w:val="00A24170"/>
    <w:rsid w:val="00A51061"/>
    <w:rsid w:val="00A9639D"/>
    <w:rsid w:val="00AB41E9"/>
    <w:rsid w:val="00B242EA"/>
    <w:rsid w:val="00B95849"/>
    <w:rsid w:val="00BD2BB4"/>
    <w:rsid w:val="00C216A7"/>
    <w:rsid w:val="00C216AC"/>
    <w:rsid w:val="00CA73EE"/>
    <w:rsid w:val="00CB189C"/>
    <w:rsid w:val="00CC4BD7"/>
    <w:rsid w:val="00D17994"/>
    <w:rsid w:val="00DE4AA5"/>
    <w:rsid w:val="00DF67F3"/>
    <w:rsid w:val="00E46C7D"/>
    <w:rsid w:val="00E57713"/>
    <w:rsid w:val="00E761E3"/>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4950</Words>
  <Characters>26731</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Lemonia Stamataki</cp:lastModifiedBy>
  <cp:revision>9</cp:revision>
  <cp:lastPrinted>2016-10-26T08:40:00Z</cp:lastPrinted>
  <dcterms:created xsi:type="dcterms:W3CDTF">2019-01-03T08:37:00Z</dcterms:created>
  <dcterms:modified xsi:type="dcterms:W3CDTF">2020-10-12T11:53:00Z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