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B5A" w:rsidRDefault="00762B5A">
      <w:pPr>
        <w:ind w:firstLine="0"/>
        <w:jc w:val="center"/>
      </w:pPr>
      <w:r>
        <w:rPr>
          <w:b/>
          <w:bCs/>
        </w:rPr>
        <w:t xml:space="preserve">ΤΥΠΟΠΟΙΗΜΕΝΟ ΕΝΤΥΠΟ ΥΠΕΥΘΥΝΗΣ ΔΗΛΩΣΗΣ </w:t>
      </w:r>
      <w:r>
        <w:rPr>
          <w:b/>
          <w:bCs/>
          <w:sz w:val="24"/>
          <w:szCs w:val="24"/>
        </w:rPr>
        <w:t>(TEΥΔ)</w:t>
      </w:r>
    </w:p>
    <w:p w:rsidR="00762B5A" w:rsidRDefault="00762B5A">
      <w:pPr>
        <w:jc w:val="center"/>
      </w:pPr>
      <w:r>
        <w:rPr>
          <w:b/>
          <w:bCs/>
          <w:sz w:val="24"/>
          <w:szCs w:val="24"/>
        </w:rPr>
        <w:t>[άρθρου 79 παρ. 4 ν. 4412/2016 (Α 147)]</w:t>
      </w:r>
    </w:p>
    <w:p w:rsidR="00762B5A" w:rsidRDefault="00762B5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762B5A" w:rsidRDefault="00762B5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62B5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Α: Ονομασία, διεύθυνση και στοιχεία επικοινωνίας της αναθέτουσας αρχής (αα)/ αναθέτοντα φορέα (αφ)</w:t>
            </w:r>
          </w:p>
          <w:p w:rsidR="00762B5A" w:rsidRDefault="00762B5A">
            <w:pPr>
              <w:spacing w:after="0"/>
              <w:ind w:firstLine="0"/>
            </w:pPr>
            <w:r>
              <w:t>- Ονομασία:</w:t>
            </w:r>
            <w:r w:rsidR="0053533E">
              <w:t xml:space="preserve"> [</w:t>
            </w:r>
            <w:r w:rsidR="0053533E" w:rsidRPr="00E57713">
              <w:rPr>
                <w:color w:val="0000FF"/>
              </w:rPr>
              <w:t>ΔΗΜΟΣ ΟΡΧΟΜΕΝΟΥ</w:t>
            </w:r>
            <w:r>
              <w:t>]</w:t>
            </w:r>
          </w:p>
          <w:p w:rsidR="00762B5A" w:rsidRDefault="00762B5A">
            <w:pPr>
              <w:spacing w:after="0"/>
              <w:ind w:firstLine="0"/>
            </w:pPr>
            <w:r>
              <w:t>- Κωδικός  Αναθέτουσας Αρχής / Αν</w:t>
            </w:r>
            <w:r w:rsidR="0053533E">
              <w:t>αθέτοντα Φορέα ΚΗΜΔΗΣ : [</w:t>
            </w:r>
            <w:r w:rsidR="0053533E" w:rsidRPr="00E57713">
              <w:rPr>
                <w:color w:val="0000FF"/>
              </w:rPr>
              <w:t>6228</w:t>
            </w:r>
            <w:r>
              <w:t>]</w:t>
            </w:r>
          </w:p>
          <w:p w:rsidR="00762B5A" w:rsidRDefault="00762B5A">
            <w:pPr>
              <w:spacing w:after="0"/>
              <w:ind w:firstLine="0"/>
            </w:pPr>
            <w:r>
              <w:t>- Ταχυδρομική διεύ</w:t>
            </w:r>
            <w:r w:rsidR="0053533E">
              <w:t>θυνση / Πόλη / Ταχ. Κωδικός: [</w:t>
            </w:r>
            <w:r w:rsidR="0053533E" w:rsidRPr="00E57713">
              <w:rPr>
                <w:color w:val="0000FF"/>
              </w:rPr>
              <w:t>28</w:t>
            </w:r>
            <w:r w:rsidR="0053533E" w:rsidRPr="00E57713">
              <w:rPr>
                <w:color w:val="0000FF"/>
                <w:vertAlign w:val="superscript"/>
              </w:rPr>
              <w:t>ης</w:t>
            </w:r>
            <w:r w:rsidR="0053533E" w:rsidRPr="00E57713">
              <w:rPr>
                <w:color w:val="0000FF"/>
              </w:rPr>
              <w:t xml:space="preserve"> ΟΚΤΩΒΡΙΟΥ 50 / ΟΡΧΟΜΕΝΟΣ / 33200</w:t>
            </w:r>
            <w:r>
              <w:t>]</w:t>
            </w:r>
          </w:p>
          <w:p w:rsidR="00762B5A" w:rsidRDefault="0053533E">
            <w:pPr>
              <w:spacing w:after="0"/>
              <w:ind w:firstLine="0"/>
            </w:pPr>
            <w:r>
              <w:t>- Αρμόδιος για πληροφορίες: [</w:t>
            </w:r>
            <w:r w:rsidRPr="00E57713">
              <w:rPr>
                <w:color w:val="0000FF"/>
              </w:rPr>
              <w:t>ΓΡΗΓΟΡΗΣ ΗΛΙΟΠΟΥΛΟΣ</w:t>
            </w:r>
            <w:r w:rsidR="00762B5A">
              <w:t>]</w:t>
            </w:r>
          </w:p>
          <w:p w:rsidR="00762B5A" w:rsidRDefault="0053533E">
            <w:pPr>
              <w:spacing w:after="0"/>
              <w:ind w:firstLine="0"/>
            </w:pPr>
            <w:r>
              <w:t>- Τηλέφωνο: [</w:t>
            </w:r>
            <w:r w:rsidRPr="00E57713">
              <w:rPr>
                <w:color w:val="0000FF"/>
              </w:rPr>
              <w:t>2261351116</w:t>
            </w:r>
            <w:r w:rsidR="00762B5A">
              <w:t>]</w:t>
            </w:r>
          </w:p>
          <w:p w:rsidR="00762B5A" w:rsidRDefault="0053533E">
            <w:pPr>
              <w:spacing w:after="0"/>
              <w:ind w:firstLine="0"/>
            </w:pPr>
            <w:r>
              <w:t>- Ηλ. ταχυδρομείο: [</w:t>
            </w:r>
            <w:hyperlink r:id="rId7" w:history="1">
              <w:r w:rsidR="00E57713" w:rsidRPr="0069281B">
                <w:rPr>
                  <w:rStyle w:val="-"/>
                  <w:lang w:val="en-US"/>
                </w:rPr>
                <w:t>giliopoulos</w:t>
              </w:r>
              <w:r w:rsidR="00E57713" w:rsidRPr="0069281B">
                <w:rPr>
                  <w:rStyle w:val="-"/>
                </w:rPr>
                <w:t>@</w:t>
              </w:r>
              <w:r w:rsidR="00E57713" w:rsidRPr="0069281B">
                <w:rPr>
                  <w:rStyle w:val="-"/>
                  <w:lang w:val="en-US"/>
                </w:rPr>
                <w:t>orchomenos</w:t>
              </w:r>
              <w:r w:rsidR="00E57713" w:rsidRPr="0069281B">
                <w:rPr>
                  <w:rStyle w:val="-"/>
                </w:rPr>
                <w:t>.</w:t>
              </w:r>
              <w:r w:rsidR="00E57713" w:rsidRPr="0069281B">
                <w:rPr>
                  <w:rStyle w:val="-"/>
                  <w:lang w:val="en-US"/>
                </w:rPr>
                <w:t>gr</w:t>
              </w:r>
            </w:hyperlink>
            <w:r w:rsidR="00762B5A">
              <w:t>]</w:t>
            </w:r>
          </w:p>
          <w:p w:rsidR="00762B5A" w:rsidRDefault="00762B5A">
            <w:pPr>
              <w:spacing w:after="0"/>
              <w:ind w:firstLine="0"/>
            </w:pPr>
            <w:r>
              <w:t>- Διεύθυνση στο Διαδίκτυο (διεύθυνση δικτυακού τόπου) (</w:t>
            </w:r>
            <w:r>
              <w:rPr>
                <w:i/>
              </w:rPr>
              <w:t>εάν υπάρχει</w:t>
            </w:r>
            <w:r w:rsidR="0053533E">
              <w:t>): [</w:t>
            </w:r>
            <w:r w:rsidR="0053533E" w:rsidRPr="00E57713">
              <w:rPr>
                <w:color w:val="0000FF"/>
                <w:lang w:val="en-US"/>
              </w:rPr>
              <w:t>www</w:t>
            </w:r>
            <w:r w:rsidR="0053533E" w:rsidRPr="00E57713">
              <w:rPr>
                <w:color w:val="0000FF"/>
              </w:rPr>
              <w:t>.</w:t>
            </w:r>
            <w:r w:rsidR="0053533E" w:rsidRPr="00E57713">
              <w:rPr>
                <w:color w:val="0000FF"/>
                <w:lang w:val="en-US"/>
              </w:rPr>
              <w:t>orchomenos</w:t>
            </w:r>
            <w:r w:rsidR="0053533E" w:rsidRPr="00E57713">
              <w:rPr>
                <w:color w:val="0000FF"/>
              </w:rPr>
              <w:t>.</w:t>
            </w:r>
            <w:r w:rsidR="0053533E" w:rsidRPr="00E57713">
              <w:rPr>
                <w:color w:val="0000FF"/>
                <w:lang w:val="en-US"/>
              </w:rPr>
              <w:t>gr</w:t>
            </w:r>
            <w:r>
              <w:t>]</w:t>
            </w:r>
          </w:p>
        </w:tc>
      </w:tr>
      <w:tr w:rsidR="00762B5A">
        <w:tc>
          <w:tcPr>
            <w:tcW w:w="8965" w:type="dxa"/>
            <w:tcBorders>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Β: Πληροφορίες σχετικά με τη διαδικασία σύναψης σύμβασης</w:t>
            </w:r>
          </w:p>
          <w:p w:rsidR="00C47667" w:rsidRDefault="00762B5A">
            <w:pPr>
              <w:spacing w:after="0"/>
              <w:ind w:firstLine="0"/>
            </w:pPr>
            <w:r>
              <w:t xml:space="preserve">- Τίτλος ή σύντομη περιγραφή της δημόσιας σύμβασης (συμπεριλαμβανομένου του σχετικού </w:t>
            </w:r>
            <w:r>
              <w:rPr>
                <w:lang w:val="en-US"/>
              </w:rPr>
              <w:t>CPV</w:t>
            </w:r>
            <w:r w:rsidR="00291A01">
              <w:t xml:space="preserve">): </w:t>
            </w:r>
            <w:r w:rsidR="005958F7">
              <w:t>[</w:t>
            </w:r>
            <w:r w:rsidR="00464D3E">
              <w:rPr>
                <w:color w:val="0000FF"/>
              </w:rPr>
              <w:t>Α</w:t>
            </w:r>
            <w:r w:rsidR="003516F8">
              <w:rPr>
                <w:color w:val="0000FF"/>
              </w:rPr>
              <w:t>ΝΑΚΑΤΑΣΚΕΥΗ - ΣΥΝΤΗΡΗΣΗ ΑΓΡΟΤΙΚΩΝ ΔΡΟΜΩΝ ΓΙΑ ΠΡΟΣΒΑΣΗ ΣΕ ΓΕΩΤΡΗΣΕΙΣ ΥΔΡΕΥΣΗΣ Τ.Κ. ΚΟΚΚΙΝΟΥ - ΑΚΡΑΙΦΝΙΟΥ ΣΤΗ ΘΕΣΗ ΜΠΟΥΚΑ ΥΛΙΚΗΣ ΠΟΥ ΥΠΕΣΤΗΣΑΝ ΖΗΜΙΕΣ ΑΠΟ ΕΚΤΑΚΤΑ ΚΑΙΡΙΚΑ ΦΑΙΝΟΜΕΝΑ</w:t>
            </w:r>
            <w:r>
              <w:t>]</w:t>
            </w:r>
            <w:r w:rsidR="00291A01">
              <w:t xml:space="preserve">, </w:t>
            </w:r>
          </w:p>
          <w:p w:rsidR="00762B5A" w:rsidRPr="00C47667" w:rsidRDefault="00291A01">
            <w:pPr>
              <w:spacing w:after="0"/>
              <w:ind w:firstLine="0"/>
              <w:rPr>
                <w:color w:val="0000FF"/>
              </w:rPr>
            </w:pPr>
            <w:r>
              <w:rPr>
                <w:lang w:val="en-US"/>
              </w:rPr>
              <w:t>CPV</w:t>
            </w:r>
            <w:r w:rsidRPr="00291A01">
              <w:t xml:space="preserve"> : </w:t>
            </w:r>
            <w:r w:rsidR="00464D3E">
              <w:rPr>
                <w:color w:val="0000FF"/>
              </w:rPr>
              <w:t>45233142-6</w:t>
            </w:r>
          </w:p>
          <w:p w:rsidR="00762B5A" w:rsidRPr="0035495B" w:rsidRDefault="00F048E2">
            <w:pPr>
              <w:spacing w:after="0"/>
              <w:ind w:firstLine="0"/>
              <w:rPr>
                <w:color w:val="0000FF"/>
              </w:rPr>
            </w:pPr>
            <w:r>
              <w:t xml:space="preserve">- Κωδικός στο ΚΗΜΔΗΣ: </w:t>
            </w:r>
            <w:r w:rsidRPr="0035495B">
              <w:rPr>
                <w:color w:val="0000FF"/>
              </w:rPr>
              <w:t>[</w:t>
            </w:r>
            <w:r w:rsidR="00BD2841" w:rsidRPr="0035495B">
              <w:rPr>
                <w:color w:val="0000FF"/>
              </w:rPr>
              <w:t>20PROC</w:t>
            </w:r>
            <w:r w:rsidR="0035495B" w:rsidRPr="0035495B">
              <w:rPr>
                <w:color w:val="0000FF"/>
              </w:rPr>
              <w:t>007751560 2020-12</w:t>
            </w:r>
            <w:r w:rsidR="00991788" w:rsidRPr="0035495B">
              <w:rPr>
                <w:color w:val="0000FF"/>
              </w:rPr>
              <w:t>-</w:t>
            </w:r>
            <w:r w:rsidR="0035495B" w:rsidRPr="0035495B">
              <w:rPr>
                <w:color w:val="0000FF"/>
              </w:rPr>
              <w:t>01</w:t>
            </w:r>
            <w:r w:rsidR="00762B5A" w:rsidRPr="0035495B">
              <w:rPr>
                <w:color w:val="0000FF"/>
              </w:rPr>
              <w:t>]</w:t>
            </w:r>
          </w:p>
          <w:p w:rsidR="00762B5A" w:rsidRDefault="00762B5A">
            <w:pPr>
              <w:spacing w:after="0"/>
              <w:ind w:firstLine="0"/>
            </w:pPr>
            <w:r>
              <w:t xml:space="preserve">- Η σύμβαση αναφέρεται σε έργα, προμήθειες, ή υπηρεσίες : </w:t>
            </w:r>
            <w:r w:rsidR="00F048E2" w:rsidRPr="005958F7">
              <w:rPr>
                <w:color w:val="0000FF"/>
              </w:rPr>
              <w:t>[ΕΡΓΟ</w:t>
            </w:r>
            <w:r>
              <w:t>]</w:t>
            </w:r>
          </w:p>
          <w:p w:rsidR="00762B5A" w:rsidRDefault="00762B5A">
            <w:pPr>
              <w:spacing w:after="0"/>
              <w:ind w:firstLine="0"/>
            </w:pPr>
            <w:r>
              <w:t>- Εφόσον υφίστανται, ένδειξη ύπαρξης σχετικών τμημάτων : [……]</w:t>
            </w:r>
          </w:p>
          <w:p w:rsidR="00762B5A" w:rsidRDefault="00762B5A">
            <w:pPr>
              <w:spacing w:after="0"/>
              <w:ind w:firstLine="0"/>
            </w:pPr>
            <w:r>
              <w:t>- Αριθμός αναφοράς που αποδίδεται στον φάκελο από την αναθέτουσα αρχή (</w:t>
            </w:r>
            <w:r>
              <w:rPr>
                <w:i/>
              </w:rPr>
              <w:t>εάν υπάρχει</w:t>
            </w:r>
            <w:r>
              <w:t>): [……]</w:t>
            </w:r>
          </w:p>
        </w:tc>
      </w:tr>
    </w:tbl>
    <w:p w:rsidR="00762B5A" w:rsidRDefault="00762B5A"/>
    <w:p w:rsidR="00762B5A" w:rsidRDefault="00762B5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62B5A" w:rsidRDefault="00762B5A">
      <w:pPr>
        <w:pageBreakBefore/>
        <w:ind w:firstLine="0"/>
        <w:jc w:val="center"/>
      </w:pPr>
      <w:r>
        <w:rPr>
          <w:b/>
          <w:bCs/>
          <w:u w:val="single"/>
        </w:rPr>
        <w:lastRenderedPageBreak/>
        <w:t>Μέρος II: Πληροφορίες σχετικά με τον οικονομικό φορέα</w:t>
      </w:r>
    </w:p>
    <w:p w:rsidR="00762B5A" w:rsidRDefault="00762B5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Αριθμός φορολογικού μητρώου (ΑΦΜ):</w:t>
            </w:r>
          </w:p>
          <w:p w:rsidR="00762B5A" w:rsidRDefault="00762B5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153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hd w:val="clear" w:color="auto" w:fill="FFFFFF"/>
              <w:spacing w:after="0"/>
              <w:ind w:firstLine="0"/>
            </w:pPr>
            <w:r>
              <w:t>Αρμόδιος ή αρμόδιοι</w:t>
            </w:r>
            <w:r>
              <w:rPr>
                <w:rStyle w:val="a5"/>
                <w:vertAlign w:val="superscript"/>
              </w:rPr>
              <w:endnoteReference w:id="3"/>
            </w:r>
            <w:r>
              <w:t>:</w:t>
            </w:r>
          </w:p>
          <w:p w:rsidR="00762B5A" w:rsidRDefault="00762B5A">
            <w:pPr>
              <w:spacing w:after="0"/>
              <w:ind w:firstLine="0"/>
            </w:pPr>
            <w:r>
              <w:t>Τηλέφωνο:</w:t>
            </w:r>
          </w:p>
          <w:p w:rsidR="00762B5A" w:rsidRDefault="00762B5A">
            <w:pPr>
              <w:spacing w:after="0"/>
              <w:ind w:firstLine="0"/>
            </w:pPr>
            <w:r>
              <w:t>Ηλ. ταχυδρομείο:</w:t>
            </w:r>
          </w:p>
          <w:p w:rsidR="00762B5A" w:rsidRDefault="00762B5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tc>
      </w:tr>
      <w:tr w:rsidR="00762B5A">
        <w:tc>
          <w:tcPr>
            <w:tcW w:w="4479" w:type="dxa"/>
            <w:tcBorders>
              <w:left w:val="single" w:sz="4" w:space="0" w:color="000000"/>
              <w:bottom w:val="single" w:sz="4" w:space="0" w:color="000000"/>
            </w:tcBorders>
            <w:shd w:val="clear" w:color="auto" w:fill="auto"/>
          </w:tcPr>
          <w:p w:rsidR="00762B5A" w:rsidRPr="00201CAD" w:rsidRDefault="00762B5A">
            <w:pPr>
              <w:spacing w:after="0"/>
              <w:ind w:firstLine="0"/>
            </w:pPr>
            <w:r w:rsidRPr="00201CAD">
              <w:rPr>
                <w:b/>
                <w:u w:val="single"/>
              </w:rPr>
              <w:t>Μόνο σε περίπτωση προμήθειας κατ᾽ αποκλειστικότητα, του άρθρου 20:</w:t>
            </w:r>
            <w:r w:rsidRPr="00201CAD">
              <w:t>ο οικονομικός φορέας είναι προστατευόμενο εργαστήριο, «κοινωνική επιχείρηση»</w:t>
            </w:r>
            <w:r w:rsidRPr="00201CAD">
              <w:rPr>
                <w:rStyle w:val="a5"/>
                <w:vertAlign w:val="superscript"/>
              </w:rPr>
              <w:endnoteReference w:id="5"/>
            </w:r>
            <w:r w:rsidRPr="00201CAD">
              <w:t xml:space="preserve"> ή προβλέπει την εκτέλεση συμβάσεων στο πλαίσιο προγραμμάτων προστατευόμενης απασχόλησης;</w:t>
            </w:r>
          </w:p>
          <w:p w:rsidR="00762B5A" w:rsidRPr="00201CAD" w:rsidRDefault="00762B5A">
            <w:pPr>
              <w:spacing w:after="0"/>
              <w:ind w:firstLine="0"/>
            </w:pPr>
            <w:r w:rsidRPr="00201CAD">
              <w:rPr>
                <w:b/>
                <w:color w:val="000000"/>
              </w:rPr>
              <w:t xml:space="preserve">Εάν </w:t>
            </w:r>
            <w:r w:rsidRPr="00201CAD">
              <w:rPr>
                <w:b/>
              </w:rPr>
              <w:t xml:space="preserve">ναι, </w:t>
            </w:r>
            <w:r w:rsidRPr="00201CAD">
              <w:t>ποιο είναι το αντίστοιχο ποσοστό των εργαζομένων με αναπηρία ή μειονεκτούντων εργαζομένων;</w:t>
            </w:r>
          </w:p>
          <w:p w:rsidR="00762B5A" w:rsidRDefault="00762B5A">
            <w:pPr>
              <w:spacing w:after="0"/>
              <w:ind w:firstLine="0"/>
            </w:pPr>
            <w:r w:rsidRPr="00201CAD">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r>
              <w:t>[….]</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 [] Άνευ αντικειμένου</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B5A" w:rsidRDefault="00762B5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62B5A" w:rsidRDefault="00762B5A">
            <w:pPr>
              <w:spacing w:after="0"/>
              <w:ind w:firstLine="0"/>
            </w:pPr>
            <w:r>
              <w:t>β) Εάν το πιστοποιητικό εγγραφής ή η πιστοποίηση διατίθεται ηλεκτρονικά, αναφέρετε:</w:t>
            </w:r>
          </w:p>
          <w:p w:rsidR="00762B5A" w:rsidRDefault="00762B5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762B5A" w:rsidRDefault="00762B5A">
            <w:pPr>
              <w:spacing w:after="0"/>
              <w:ind w:firstLine="0"/>
            </w:pPr>
            <w:r>
              <w:t>δ) Η εγγραφή ή η πιστοποίηση καλύπτει όλα τα απαιτούμενα κριτήρια επιλογής;</w:t>
            </w:r>
          </w:p>
          <w:p w:rsidR="00762B5A" w:rsidRDefault="00762B5A">
            <w:pPr>
              <w:spacing w:after="0"/>
              <w:ind w:firstLine="0"/>
            </w:pPr>
            <w:r>
              <w:rPr>
                <w:b/>
              </w:rPr>
              <w:t>Εάν όχι:</w:t>
            </w:r>
          </w:p>
          <w:p w:rsidR="00762B5A" w:rsidRDefault="00762B5A">
            <w:pPr>
              <w:spacing w:after="0"/>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762B5A" w:rsidRDefault="00762B5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B5A" w:rsidRDefault="00762B5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lastRenderedPageBreak/>
              <w:t>α) [……]</w:t>
            </w:r>
          </w:p>
          <w:p w:rsidR="00762B5A" w:rsidRDefault="00762B5A">
            <w:pPr>
              <w:spacing w:after="0"/>
              <w:ind w:firstLine="0"/>
            </w:pPr>
          </w:p>
          <w:p w:rsidR="00762B5A" w:rsidRDefault="00762B5A">
            <w:pPr>
              <w:spacing w:after="0"/>
              <w:ind w:firstLine="0"/>
            </w:pPr>
          </w:p>
          <w:p w:rsidR="00762B5A" w:rsidRDefault="00762B5A">
            <w:pPr>
              <w:spacing w:after="0"/>
              <w:ind w:firstLine="0"/>
            </w:pPr>
            <w:r>
              <w:rPr>
                <w:i/>
              </w:rPr>
              <w:t>β) (διαδικτυακή διεύθυνση, αρχή ή φορέας έκδοσης, επακριβή στοιχεία αναφοράς των εγγράφων):[……][……][……][……]</w:t>
            </w:r>
          </w:p>
          <w:p w:rsidR="00762B5A" w:rsidRDefault="00762B5A">
            <w:pPr>
              <w:spacing w:after="0"/>
              <w:ind w:firstLine="0"/>
            </w:pPr>
            <w:r>
              <w:t>γ)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δ)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ε)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left w:val="single" w:sz="4" w:space="0" w:color="000000"/>
              <w:bottom w:val="single" w:sz="4" w:space="0" w:color="000000"/>
            </w:tcBorders>
            <w:shd w:val="clear" w:color="auto" w:fill="auto"/>
          </w:tcPr>
          <w:p w:rsidR="00762B5A" w:rsidRDefault="00762B5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B5A" w:rsidRDefault="00762B5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62B5A" w:rsidRDefault="00762B5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62B5A" w:rsidRDefault="00762B5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p w:rsidR="00762B5A" w:rsidRDefault="00762B5A">
            <w:pPr>
              <w:spacing w:after="0"/>
              <w:ind w:firstLine="0"/>
            </w:pPr>
          </w:p>
          <w:p w:rsidR="00762B5A" w:rsidRDefault="00762B5A">
            <w:pPr>
              <w:spacing w:after="0"/>
              <w:ind w:firstLine="0"/>
            </w:pPr>
          </w:p>
          <w:p w:rsidR="00762B5A" w:rsidRDefault="00762B5A">
            <w:pPr>
              <w:spacing w:after="0"/>
              <w:ind w:firstLine="0"/>
            </w:pPr>
            <w:r>
              <w:t>γ)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bl>
    <w:p w:rsidR="00762B5A" w:rsidRDefault="00762B5A"/>
    <w:p w:rsidR="00762B5A" w:rsidRDefault="00762B5A">
      <w:pPr>
        <w:pageBreakBefore/>
        <w:ind w:firstLine="0"/>
        <w:jc w:val="center"/>
      </w:pPr>
      <w:r>
        <w:rPr>
          <w:b/>
          <w:bCs/>
        </w:rPr>
        <w:lastRenderedPageBreak/>
        <w:t>Β: Πληροφορίες σχετικά με τους νόμιμους εκπροσώπους του οικονομικού φορέα</w:t>
      </w:r>
    </w:p>
    <w:p w:rsidR="00762B5A" w:rsidRDefault="00762B5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Ονοματεπώνυμο</w:t>
            </w:r>
          </w:p>
          <w:p w:rsidR="00762B5A" w:rsidRDefault="00762B5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ind w:left="850" w:firstLine="0"/>
      </w:pPr>
    </w:p>
    <w:p w:rsidR="00762B5A" w:rsidRDefault="00762B5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9001" w:type="dxa"/>
        <w:tblInd w:w="66" w:type="dxa"/>
        <w:tblLayout w:type="fixed"/>
        <w:tblLook w:val="0000"/>
      </w:tblPr>
      <w:tblGrid>
        <w:gridCol w:w="4521"/>
        <w:gridCol w:w="4480"/>
      </w:tblGrid>
      <w:tr w:rsidR="00762B5A" w:rsidTr="00A24170">
        <w:trPr>
          <w:trHeight w:val="343"/>
        </w:trPr>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A24170">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tc>
      </w:tr>
    </w:tbl>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2B5A" w:rsidRDefault="00762B5A">
      <w:pPr>
        <w:ind w:firstLine="0"/>
        <w:jc w:val="center"/>
      </w:pPr>
    </w:p>
    <w:p w:rsidR="00762B5A" w:rsidRDefault="00762B5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p w:rsidR="00762B5A" w:rsidRDefault="00762B5A">
            <w:pPr>
              <w:spacing w:after="0"/>
              <w:ind w:firstLine="0"/>
            </w:pPr>
          </w:p>
          <w:p w:rsidR="00762B5A" w:rsidRDefault="00762B5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62B5A" w:rsidRDefault="00762B5A">
            <w:pPr>
              <w:spacing w:after="0"/>
              <w:ind w:firstLine="0"/>
            </w:pPr>
            <w:r>
              <w:t>[…]</w:t>
            </w:r>
          </w:p>
        </w:tc>
      </w:tr>
    </w:tbl>
    <w:p w:rsidR="00762B5A" w:rsidRDefault="00762B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2B5A" w:rsidRDefault="00762B5A">
      <w:pPr>
        <w:pageBreakBefore/>
        <w:jc w:val="center"/>
      </w:pPr>
      <w:r>
        <w:rPr>
          <w:b/>
          <w:bCs/>
          <w:u w:val="single"/>
        </w:rPr>
        <w:lastRenderedPageBreak/>
        <w:t>Μέρος III: Λόγοι αποκλεισμού</w:t>
      </w:r>
    </w:p>
    <w:p w:rsidR="00762B5A" w:rsidRDefault="00762B5A">
      <w:pPr>
        <w:jc w:val="center"/>
      </w:pPr>
      <w:r>
        <w:rPr>
          <w:b/>
          <w:bCs/>
          <w:color w:val="000000"/>
        </w:rPr>
        <w:t>Α: Λόγοι αποκλεισμού που σχετίζονται με ποινικές καταδίκες</w:t>
      </w:r>
      <w:r>
        <w:rPr>
          <w:rStyle w:val="12"/>
          <w:color w:val="000000"/>
        </w:rPr>
        <w:endnoteReference w:id="9"/>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762B5A">
        <w:trPr>
          <w:trHeight w:val="855"/>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rPr>
                <w:b/>
                <w:bCs/>
                <w:i/>
                <w:iCs/>
              </w:rPr>
              <w:t>Απάντηση:</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B5A" w:rsidRDefault="00762B5A">
            <w:pPr>
              <w:spacing w:after="0"/>
              <w:ind w:firstLine="0"/>
              <w:rPr>
                <w:b/>
              </w:rPr>
            </w:pPr>
            <w:r>
              <w:rPr>
                <w:i/>
              </w:rPr>
              <w:t>[……][……][……][……]</w:t>
            </w:r>
            <w:r>
              <w:rPr>
                <w:rStyle w:val="a5"/>
                <w:vertAlign w:val="superscript"/>
              </w:rPr>
              <w:endnoteReference w:id="18"/>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αναφέρετε</w:t>
            </w:r>
            <w:r>
              <w:rPr>
                <w:rStyle w:val="a5"/>
                <w:vertAlign w:val="superscript"/>
              </w:rPr>
              <w:endnoteReference w:id="19"/>
            </w:r>
            <w:r>
              <w:t>:</w:t>
            </w:r>
          </w:p>
          <w:p w:rsidR="00762B5A" w:rsidRDefault="00762B5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62B5A" w:rsidRDefault="00762B5A">
            <w:pPr>
              <w:spacing w:after="0"/>
              <w:ind w:firstLine="0"/>
              <w:jc w:val="left"/>
            </w:pPr>
            <w:r>
              <w:t>β) Προσδιορίστε ποιος έχει καταδικαστεί [ ]·</w:t>
            </w:r>
          </w:p>
          <w:p w:rsidR="00762B5A" w:rsidRDefault="00762B5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p>
          <w:p w:rsidR="00762B5A" w:rsidRDefault="00762B5A">
            <w:pPr>
              <w:spacing w:after="0"/>
              <w:ind w:firstLine="0"/>
              <w:jc w:val="left"/>
            </w:pPr>
            <w:r>
              <w:t xml:space="preserve">α) Ημερομηνία:[   ], </w:t>
            </w:r>
          </w:p>
          <w:p w:rsidR="00762B5A" w:rsidRDefault="00762B5A">
            <w:pPr>
              <w:spacing w:after="0"/>
              <w:ind w:firstLine="0"/>
              <w:jc w:val="left"/>
            </w:pPr>
            <w:r>
              <w:t xml:space="preserve">σημείο-(-α): [   ], </w:t>
            </w:r>
          </w:p>
          <w:p w:rsidR="00762B5A" w:rsidRDefault="00762B5A">
            <w:pPr>
              <w:spacing w:after="0"/>
              <w:ind w:firstLine="0"/>
              <w:jc w:val="left"/>
            </w:pPr>
            <w:r>
              <w:t>λόγος(-οι):[   ]</w:t>
            </w:r>
          </w:p>
          <w:p w:rsidR="00762B5A" w:rsidRPr="00324763" w:rsidRDefault="00B30848">
            <w:pPr>
              <w:spacing w:after="0"/>
              <w:ind w:firstLine="0"/>
              <w:jc w:val="left"/>
            </w:pPr>
            <w:r w:rsidRPr="00324763">
              <w:t>`</w:t>
            </w:r>
          </w:p>
          <w:p w:rsidR="00762B5A" w:rsidRDefault="00762B5A">
            <w:pPr>
              <w:spacing w:after="0"/>
              <w:ind w:firstLine="0"/>
              <w:jc w:val="left"/>
            </w:pPr>
            <w:r>
              <w:t>β) [……]</w:t>
            </w:r>
          </w:p>
          <w:p w:rsidR="00762B5A" w:rsidRDefault="00762B5A">
            <w:pPr>
              <w:spacing w:after="0"/>
              <w:ind w:firstLine="0"/>
              <w:jc w:val="left"/>
            </w:pPr>
            <w:r>
              <w:t>γ) Διάρκεια της περιόδου αποκλεισμού [……] και σχετικό(-ά) σημείο(-α) [   ]</w:t>
            </w:r>
          </w:p>
          <w:p w:rsidR="00762B5A" w:rsidRDefault="00762B5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62B5A" w:rsidRDefault="00762B5A">
            <w:pPr>
              <w:spacing w:after="0"/>
              <w:ind w:firstLine="0"/>
            </w:pPr>
            <w:r>
              <w:rPr>
                <w:i/>
              </w:rPr>
              <w:t>[……][……][……][……]</w:t>
            </w:r>
            <w:r>
              <w:rPr>
                <w:rStyle w:val="a5"/>
                <w:vertAlign w:val="superscript"/>
              </w:rPr>
              <w:endnoteReference w:id="20"/>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pPr>
    </w:p>
    <w:p w:rsidR="00762B5A" w:rsidRDefault="00762B5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B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r>
              <w:t xml:space="preserve">Εάν όχι αναφέρετε: </w:t>
            </w:r>
          </w:p>
          <w:p w:rsidR="00762B5A" w:rsidRDefault="00762B5A">
            <w:pPr>
              <w:snapToGrid w:val="0"/>
              <w:spacing w:after="0"/>
              <w:ind w:firstLine="0"/>
            </w:pPr>
            <w:r>
              <w:t>α) Χώρα ή κράτος μέλος για το οποίο πρόκειται:</w:t>
            </w:r>
          </w:p>
          <w:p w:rsidR="00762B5A" w:rsidRDefault="00762B5A">
            <w:pPr>
              <w:snapToGrid w:val="0"/>
              <w:spacing w:after="0"/>
              <w:ind w:firstLine="0"/>
            </w:pPr>
            <w:r>
              <w:t>β) Ποιο είναι το σχετικό ποσό;</w:t>
            </w:r>
          </w:p>
          <w:p w:rsidR="00762B5A" w:rsidRDefault="00762B5A">
            <w:pPr>
              <w:snapToGrid w:val="0"/>
              <w:spacing w:after="0"/>
              <w:ind w:firstLine="0"/>
            </w:pPr>
            <w:r>
              <w:t>γ)Πως διαπιστώθηκε η αθέτηση των υποχρεώσεων;</w:t>
            </w:r>
          </w:p>
          <w:p w:rsidR="00762B5A" w:rsidRDefault="00762B5A">
            <w:pPr>
              <w:snapToGrid w:val="0"/>
              <w:spacing w:after="0"/>
              <w:ind w:firstLine="0"/>
            </w:pPr>
            <w:r>
              <w:t>1) Μέσω δικαστικής ή διοικητικής απόφασης;</w:t>
            </w:r>
          </w:p>
          <w:p w:rsidR="00762B5A" w:rsidRDefault="00762B5A">
            <w:pPr>
              <w:snapToGrid w:val="0"/>
              <w:spacing w:after="0"/>
              <w:ind w:firstLine="0"/>
            </w:pPr>
            <w:r>
              <w:rPr>
                <w:b/>
              </w:rPr>
              <w:t xml:space="preserve">- </w:t>
            </w:r>
            <w:r>
              <w:t>Η εν λόγω απόφαση είναι τελεσίδικη και δεσμευτική;</w:t>
            </w:r>
          </w:p>
          <w:p w:rsidR="00762B5A" w:rsidRDefault="00762B5A">
            <w:pPr>
              <w:snapToGrid w:val="0"/>
              <w:spacing w:after="0"/>
              <w:ind w:firstLine="0"/>
            </w:pPr>
            <w:r>
              <w:t>- Αναφέρατε την ημερομηνία καταδίκης ή έκδοσης απόφασης</w:t>
            </w:r>
          </w:p>
          <w:p w:rsidR="00762B5A" w:rsidRDefault="00762B5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62B5A" w:rsidRDefault="00762B5A">
            <w:pPr>
              <w:snapToGrid w:val="0"/>
              <w:spacing w:after="0"/>
              <w:ind w:firstLine="0"/>
              <w:jc w:val="left"/>
            </w:pPr>
            <w:r>
              <w:t>2) Με άλλα μέσα; Διευκρινήστε:</w:t>
            </w:r>
          </w:p>
          <w:p w:rsidR="00762B5A" w:rsidRDefault="00762B5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jc w:val="left"/>
            </w:pPr>
            <w:r>
              <w:rPr>
                <w:b/>
                <w:bCs/>
              </w:rPr>
              <w:t>ΦΟΡΟΙ</w:t>
            </w:r>
          </w:p>
          <w:p w:rsidR="00762B5A" w:rsidRDefault="00762B5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bCs/>
              </w:rPr>
              <w:t>ΕΙΣΦΟΡΕΣ ΚΟΙΝΩΝΙΚΗΣ ΑΣΦΑΛΙΣΗΣ</w:t>
            </w:r>
          </w:p>
        </w:tc>
      </w:tr>
      <w:tr w:rsidR="00762B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2247" w:type="dxa"/>
            <w:tcBorders>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rPr>
                <w:sz w:val="21"/>
                <w:szCs w:val="21"/>
              </w:rPr>
              <w:t>Εάν ναι, να αναφερθούν λεπτομερείς πληροφορίες</w:t>
            </w:r>
          </w:p>
          <w:p w:rsidR="00762B5A" w:rsidRDefault="00762B5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t>Εάν ναι, να αναφερθούν λεπτομερείς πληροφορίες</w:t>
            </w:r>
          </w:p>
          <w:p w:rsidR="00762B5A" w:rsidRDefault="00762B5A">
            <w:pPr>
              <w:spacing w:after="0"/>
              <w:ind w:firstLine="0"/>
            </w:pPr>
            <w:r>
              <w:t>[……]</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762B5A" w:rsidRDefault="00762B5A">
            <w:pPr>
              <w:spacing w:after="0"/>
              <w:ind w:firstLine="0"/>
              <w:jc w:val="left"/>
            </w:pPr>
            <w:r>
              <w:rPr>
                <w:i/>
              </w:rPr>
              <w:t>[……][……][……]</w:t>
            </w:r>
          </w:p>
        </w:tc>
      </w:tr>
    </w:tbl>
    <w:p w:rsidR="00762B5A" w:rsidRDefault="00762B5A">
      <w:pPr>
        <w:pStyle w:val="SectionTitle"/>
        <w:ind w:firstLine="0"/>
      </w:pPr>
    </w:p>
    <w:p w:rsidR="00762B5A" w:rsidRDefault="00762B5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678"/>
        <w:gridCol w:w="4311"/>
      </w:tblGrid>
      <w:tr w:rsidR="00762B5A" w:rsidTr="00201CAD">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Πληροφορίες σχετικά με πιθανή αφερεγγυότητα, σύγκρουση συμφερόντων ή επαγγελματικό παράπτωμα</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201CAD">
        <w:tc>
          <w:tcPr>
            <w:tcW w:w="4678"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rsidTr="00201CAD">
        <w:trPr>
          <w:trHeight w:val="405"/>
        </w:trPr>
        <w:tc>
          <w:tcPr>
            <w:tcW w:w="4678"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b/>
              </w:rPr>
            </w:pPr>
          </w:p>
          <w:p w:rsidR="00762B5A" w:rsidRDefault="00762B5A">
            <w:pPr>
              <w:spacing w:after="0"/>
              <w:ind w:firstLine="0"/>
              <w:jc w:val="left"/>
              <w:rPr>
                <w:b/>
              </w:rPr>
            </w:pPr>
          </w:p>
          <w:p w:rsidR="00762B5A" w:rsidRDefault="00762B5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tc>
      </w:tr>
      <w:tr w:rsidR="00762B5A" w:rsidTr="00201CAD">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762B5A" w:rsidRDefault="00762B5A">
            <w:pPr>
              <w:spacing w:after="0"/>
              <w:ind w:firstLine="0"/>
            </w:pPr>
            <w:r>
              <w:t xml:space="preserve">α) πτώχευση, ή </w:t>
            </w:r>
          </w:p>
          <w:p w:rsidR="00762B5A" w:rsidRDefault="00762B5A">
            <w:pPr>
              <w:spacing w:after="0"/>
              <w:ind w:firstLine="0"/>
            </w:pPr>
            <w:r>
              <w:t>β) διαδικασία εξυγίανσης, ή</w:t>
            </w:r>
          </w:p>
          <w:p w:rsidR="00762B5A" w:rsidRDefault="00762B5A">
            <w:pPr>
              <w:spacing w:after="0"/>
              <w:ind w:firstLine="0"/>
            </w:pPr>
            <w:r>
              <w:t>γ) ειδική εκκαθάριση, ή</w:t>
            </w:r>
          </w:p>
          <w:p w:rsidR="00762B5A" w:rsidRDefault="00762B5A">
            <w:pPr>
              <w:spacing w:after="0"/>
              <w:ind w:firstLine="0"/>
            </w:pPr>
            <w:r>
              <w:t>δ) αναγκαστική διαχείριση από εκκαθαριστή ή από το δικαστήριο, ή</w:t>
            </w:r>
          </w:p>
          <w:p w:rsidR="00762B5A" w:rsidRDefault="00762B5A">
            <w:pPr>
              <w:spacing w:after="0"/>
              <w:ind w:firstLine="0"/>
            </w:pPr>
            <w:r>
              <w:t xml:space="preserve">ε) έχει υπαχθεί σε διαδικασία πτωχευτικού συμβιβασμού, ή </w:t>
            </w:r>
          </w:p>
          <w:p w:rsidR="00762B5A" w:rsidRDefault="00762B5A">
            <w:pPr>
              <w:spacing w:after="0"/>
              <w:ind w:firstLine="0"/>
            </w:pPr>
            <w:r>
              <w:t xml:space="preserve">στ) αναστολή επιχειρηματικών δραστηριοτήτων, ή </w:t>
            </w:r>
          </w:p>
          <w:p w:rsidR="00762B5A" w:rsidRDefault="00762B5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62B5A" w:rsidRDefault="00762B5A">
            <w:pPr>
              <w:spacing w:after="0"/>
              <w:ind w:firstLine="0"/>
            </w:pPr>
            <w:r>
              <w:t>Εάν ναι:</w:t>
            </w:r>
          </w:p>
          <w:p w:rsidR="00762B5A" w:rsidRDefault="00762B5A">
            <w:pPr>
              <w:spacing w:after="0"/>
              <w:ind w:firstLine="0"/>
            </w:pPr>
            <w:r>
              <w:t>- Παραθέστε λεπτομερή στοιχεία:</w:t>
            </w:r>
          </w:p>
          <w:p w:rsidR="00762B5A" w:rsidRDefault="00762B5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762B5A" w:rsidRDefault="00762B5A" w:rsidP="00201CAD">
            <w:pPr>
              <w:spacing w:after="0" w:line="240" w:lineRule="auto"/>
              <w:ind w:firstLine="0"/>
            </w:pPr>
            <w:r>
              <w:t>Εάν η σχετική τεκμηρίωση διατίθεται ηλεκτρονικά, αναφέρετε: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r>
              <w:t>[] Ναι [] Όχι</w:t>
            </w: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p w:rsidR="00762B5A" w:rsidRDefault="00762B5A">
            <w:pPr>
              <w:spacing w:after="0"/>
              <w:ind w:firstLine="0"/>
              <w:jc w:val="left"/>
            </w:pPr>
            <w:r>
              <w:t>-[.......................]</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rPr>
                <w:i/>
              </w:rPr>
            </w:pPr>
          </w:p>
          <w:p w:rsidR="00762B5A" w:rsidRPr="00201CAD"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rsidTr="00201CAD">
        <w:trPr>
          <w:trHeight w:val="257"/>
        </w:trPr>
        <w:tc>
          <w:tcPr>
            <w:tcW w:w="4678"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w:t>
            </w:r>
            <w:r w:rsidRPr="00201CAD">
              <w:rPr>
                <w:rStyle w:val="NormalBoldChar"/>
                <w:rFonts w:asciiTheme="minorHAnsi" w:eastAsia="Calibri" w:hAnsiTheme="minorHAnsi" w:cs="Calibri"/>
                <w:b w:val="0"/>
                <w:sz w:val="22"/>
              </w:rPr>
              <w:t>διαπράξει</w:t>
            </w:r>
            <w:r>
              <w:rPr>
                <w:rStyle w:val="NormalBoldChar"/>
                <w:rFonts w:eastAsia="Calibri" w:cs="Calibri"/>
                <w:b w:val="0"/>
                <w:sz w:val="22"/>
              </w:rPr>
              <w:t xml:space="preserve"> ο </w:t>
            </w:r>
            <w:r>
              <w:t xml:space="preserve">οικονομικός φορέας </w:t>
            </w:r>
            <w:r>
              <w:rPr>
                <w:b/>
              </w:rPr>
              <w:t>σοβαρό επαγγελματικό παράπτωμα</w:t>
            </w:r>
            <w:r>
              <w:rPr>
                <w:rStyle w:val="12"/>
              </w:rPr>
              <w:endnoteReference w:id="29"/>
            </w:r>
            <w:r>
              <w:t>;</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tc>
      </w:tr>
      <w:tr w:rsidR="00762B5A" w:rsidTr="00201CAD">
        <w:trPr>
          <w:trHeight w:val="257"/>
        </w:trPr>
        <w:tc>
          <w:tcPr>
            <w:tcW w:w="4678"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4311" w:type="dxa"/>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rPr>
                <w:b/>
              </w:rPr>
            </w:pPr>
          </w:p>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p w:rsidR="00762B5A" w:rsidRDefault="00762B5A">
            <w:pPr>
              <w:spacing w:after="0"/>
              <w:ind w:firstLine="0"/>
              <w:jc w:val="left"/>
            </w:pPr>
            <w:r>
              <w:t>[..........……]</w:t>
            </w:r>
          </w:p>
        </w:tc>
      </w:tr>
      <w:tr w:rsidR="00762B5A" w:rsidTr="00201CAD">
        <w:trPr>
          <w:trHeight w:val="1544"/>
        </w:trPr>
        <w:tc>
          <w:tcPr>
            <w:tcW w:w="4678" w:type="dxa"/>
            <w:vMerge w:val="restart"/>
            <w:tcBorders>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62B5A" w:rsidRDefault="00762B5A">
            <w:pPr>
              <w:spacing w:after="0"/>
              <w:ind w:firstLine="0"/>
            </w:pPr>
            <w:r>
              <w:rPr>
                <w:b/>
              </w:rPr>
              <w:t>Εάν ναι</w:t>
            </w:r>
            <w:r>
              <w:t>, να αναφερθούν λεπτομερείς πληροφορίες:</w:t>
            </w:r>
          </w:p>
        </w:tc>
        <w:tc>
          <w:tcPr>
            <w:tcW w:w="4311" w:type="dxa"/>
            <w:tcBorders>
              <w:left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rsidTr="00201CAD">
        <w:trPr>
          <w:trHeight w:val="514"/>
        </w:trPr>
        <w:tc>
          <w:tcPr>
            <w:tcW w:w="4678" w:type="dxa"/>
            <w:vMerge/>
            <w:tcBorders>
              <w:left w:val="single" w:sz="4" w:space="0" w:color="000000"/>
              <w:bottom w:val="single" w:sz="4" w:space="0" w:color="000000"/>
            </w:tcBorders>
            <w:shd w:val="clear" w:color="auto" w:fill="auto"/>
          </w:tcPr>
          <w:p w:rsidR="00762B5A" w:rsidRDefault="00762B5A">
            <w:pPr>
              <w:snapToGrid w:val="0"/>
              <w:spacing w:after="0"/>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rsidTr="00201CAD">
        <w:trPr>
          <w:trHeight w:val="1316"/>
        </w:trPr>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5958F7">
              <w:rPr>
                <w:rStyle w:val="a5"/>
                <w:vertAlign w:val="superscript"/>
              </w:rPr>
              <w:endnoteReference w:id="30"/>
            </w:r>
            <w:r>
              <w:t>, λόγω της συμμετοχής του στη διαδικασία ανάθεσης της σύμβασης;</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rsidTr="00201CAD">
        <w:trPr>
          <w:trHeight w:val="416"/>
        </w:trPr>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rsidTr="00201CAD">
        <w:trPr>
          <w:trHeight w:val="932"/>
        </w:trPr>
        <w:tc>
          <w:tcPr>
            <w:tcW w:w="4678"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Pr="00201CAD" w:rsidRDefault="00762B5A">
            <w:pPr>
              <w:spacing w:after="0"/>
              <w:ind w:firstLine="0"/>
              <w:jc w:val="left"/>
              <w:rPr>
                <w:lang w:val="en-US"/>
              </w:rPr>
            </w:pPr>
          </w:p>
          <w:p w:rsidR="00762B5A" w:rsidRDefault="00762B5A">
            <w:pPr>
              <w:spacing w:after="0"/>
              <w:ind w:firstLine="0"/>
              <w:jc w:val="left"/>
            </w:pPr>
            <w:r>
              <w:t>[….................]</w:t>
            </w:r>
          </w:p>
        </w:tc>
      </w:tr>
      <w:tr w:rsidR="00762B5A" w:rsidTr="00201CAD">
        <w:trPr>
          <w:trHeight w:val="931"/>
        </w:trPr>
        <w:tc>
          <w:tcPr>
            <w:tcW w:w="4678"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w:t>
            </w:r>
            <w:r>
              <w:lastRenderedPageBreak/>
              <w:t>που λήφθηκαν:</w:t>
            </w:r>
          </w:p>
          <w:p w:rsidR="00762B5A" w:rsidRDefault="00762B5A">
            <w:pPr>
              <w:spacing w:after="0"/>
              <w:ind w:firstLine="0"/>
              <w:jc w:val="left"/>
            </w:pPr>
            <w:r>
              <w:t>[……]</w:t>
            </w:r>
          </w:p>
        </w:tc>
      </w:tr>
      <w:tr w:rsidR="00762B5A" w:rsidTr="00201CAD">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Μπορεί ο οικονομικός φορέας να επιβεβαιώσει ότι:</w:t>
            </w:r>
          </w:p>
          <w:p w:rsidR="00762B5A" w:rsidRDefault="00762B5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B5A" w:rsidRDefault="00762B5A">
            <w:pPr>
              <w:spacing w:after="0"/>
              <w:ind w:firstLine="0"/>
            </w:pPr>
            <w:r>
              <w:t>β) δεν έχει αποκρύψει τις πληροφορίες αυτές,</w:t>
            </w:r>
          </w:p>
          <w:p w:rsidR="00762B5A" w:rsidRDefault="00762B5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62B5A" w:rsidRDefault="00762B5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tc>
      </w:tr>
    </w:tbl>
    <w:p w:rsidR="00762B5A" w:rsidRDefault="00762B5A">
      <w:pPr>
        <w:pStyle w:val="ChapterTitle"/>
      </w:pPr>
    </w:p>
    <w:p w:rsidR="00762B5A" w:rsidRDefault="00762B5A">
      <w:pPr>
        <w:ind w:firstLine="0"/>
        <w:jc w:val="center"/>
        <w:rPr>
          <w:b/>
          <w:bCs/>
        </w:rPr>
      </w:pPr>
    </w:p>
    <w:p w:rsidR="00762B5A" w:rsidRDefault="00762B5A">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5958F7" w:rsidRDefault="00762B5A">
            <w:pPr>
              <w:spacing w:after="0"/>
              <w:ind w:firstLine="0"/>
              <w:rPr>
                <w:strike/>
              </w:rPr>
            </w:pPr>
            <w:r w:rsidRPr="005958F7">
              <w:rPr>
                <w:b/>
                <w:i/>
                <w:strike/>
              </w:rPr>
              <w:t>Ονομαστικοποίηση μετοχών εταιρειών που συνάπτουν δημόσιες συμβάσεις Άρθρο 8 παρ. 4 ν. 3310/2005</w:t>
            </w:r>
            <w:r w:rsidRPr="005958F7">
              <w:rPr>
                <w:rStyle w:val="12"/>
                <w:strike/>
              </w:rPr>
              <w:endnoteReference w:id="33"/>
            </w:r>
            <w:r w:rsidRPr="005958F7">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rPr>
          <w:trHeight w:val="2199"/>
        </w:trPr>
        <w:tc>
          <w:tcPr>
            <w:tcW w:w="4479" w:type="dxa"/>
            <w:tcBorders>
              <w:top w:val="single" w:sz="4" w:space="0" w:color="000000"/>
              <w:left w:val="single" w:sz="4" w:space="0" w:color="000000"/>
              <w:bottom w:val="single" w:sz="4" w:space="0" w:color="000000"/>
            </w:tcBorders>
            <w:shd w:val="clear" w:color="auto" w:fill="auto"/>
          </w:tcPr>
          <w:p w:rsidR="00762B5A" w:rsidRPr="005958F7" w:rsidRDefault="00762B5A">
            <w:pPr>
              <w:spacing w:after="0"/>
              <w:ind w:firstLine="0"/>
              <w:rPr>
                <w:strike/>
              </w:rPr>
            </w:pPr>
            <w:r w:rsidRPr="005958F7">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p w:rsidR="00762B5A" w:rsidRDefault="00762B5A">
            <w:pPr>
              <w:spacing w:after="0"/>
              <w:ind w:firstLine="0"/>
              <w:jc w:val="left"/>
            </w:pPr>
            <w:r>
              <w:rPr>
                <w:b/>
                <w:i/>
              </w:rPr>
              <w:t>Εάν ναι</w:t>
            </w:r>
            <w:r>
              <w:rPr>
                <w:i/>
              </w:rPr>
              <w:t xml:space="preserve">, έχει λάβει ο οικονομικός φορέας μέτρα αυτοκάθαρσης; </w:t>
            </w:r>
          </w:p>
          <w:p w:rsidR="00762B5A" w:rsidRDefault="00762B5A">
            <w:pPr>
              <w:spacing w:after="0"/>
              <w:ind w:firstLine="0"/>
              <w:jc w:val="left"/>
            </w:pPr>
            <w:r>
              <w:rPr>
                <w:i/>
              </w:rPr>
              <w:t>[] Ναι [] Όχι</w:t>
            </w:r>
          </w:p>
          <w:p w:rsidR="00762B5A" w:rsidRDefault="00762B5A">
            <w:pPr>
              <w:spacing w:after="0"/>
              <w:ind w:firstLine="0"/>
              <w:jc w:val="left"/>
            </w:pPr>
            <w:r>
              <w:rPr>
                <w:b/>
                <w:i/>
              </w:rPr>
              <w:t>Εάν το έχει πράξει,</w:t>
            </w:r>
            <w:r>
              <w:rPr>
                <w:i/>
              </w:rPr>
              <w:t xml:space="preserve"> περιγράψτε τα μέτρα που λήφθηκαν: </w:t>
            </w:r>
          </w:p>
          <w:p w:rsidR="00762B5A" w:rsidRDefault="00762B5A">
            <w:pPr>
              <w:spacing w:after="0"/>
              <w:ind w:firstLine="0"/>
              <w:jc w:val="left"/>
            </w:pPr>
            <w:r>
              <w:rPr>
                <w:i/>
              </w:rPr>
              <w:t>[……]</w:t>
            </w:r>
          </w:p>
        </w:tc>
      </w:tr>
    </w:tbl>
    <w:p w:rsidR="00762B5A" w:rsidRDefault="00762B5A">
      <w:pPr>
        <w:pageBreakBefore/>
        <w:ind w:firstLine="0"/>
        <w:jc w:val="center"/>
      </w:pPr>
      <w:r>
        <w:rPr>
          <w:b/>
          <w:bCs/>
          <w:u w:val="single"/>
        </w:rPr>
        <w:lastRenderedPageBreak/>
        <w:t>Μέρος IV: Κριτήρια επιλογής</w:t>
      </w:r>
    </w:p>
    <w:p w:rsidR="00762B5A" w:rsidRDefault="00762B5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62B5A" w:rsidRDefault="00762B5A">
      <w:pPr>
        <w:ind w:firstLine="0"/>
        <w:jc w:val="center"/>
      </w:pPr>
      <w:r>
        <w:rPr>
          <w:b/>
          <w:bCs/>
        </w:rPr>
        <w:t>α: Γενική ένδειξη για όλα τα κριτήρια επιλογής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bl>
    <w:p w:rsidR="00762B5A" w:rsidRDefault="00762B5A">
      <w:pPr>
        <w:pStyle w:val="SectionTitle"/>
        <w:rPr>
          <w:sz w:val="22"/>
        </w:rPr>
      </w:pPr>
    </w:p>
    <w:p w:rsidR="00762B5A" w:rsidRDefault="00762B5A">
      <w:pPr>
        <w:ind w:firstLine="0"/>
        <w:jc w:val="center"/>
      </w:pPr>
      <w:r>
        <w:rPr>
          <w:b/>
          <w:bCs/>
        </w:rPr>
        <w:t>Α: Καταλληλότητα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762B5A" w:rsidRDefault="00762B5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w:t>
            </w: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62B5A" w:rsidRDefault="00762B5A">
            <w:pPr>
              <w:spacing w:after="0"/>
              <w:ind w:firstLine="0"/>
              <w:jc w:val="left"/>
            </w:pPr>
            <w:r>
              <w:rPr>
                <w:i/>
                <w:sz w:val="21"/>
                <w:szCs w:val="21"/>
              </w:rPr>
              <w:t>[……][……][……]</w:t>
            </w:r>
          </w:p>
        </w:tc>
      </w:tr>
      <w:tr w:rsidR="00762B5A">
        <w:trPr>
          <w:trHeight w:val="1018"/>
        </w:trPr>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rPr>
                <w:b/>
                <w:sz w:val="20"/>
                <w:szCs w:val="20"/>
              </w:rPr>
              <w:t>2</w:t>
            </w:r>
            <w:r w:rsidRPr="00A51061">
              <w:rPr>
                <w:b/>
                <w:strike/>
                <w:sz w:val="20"/>
                <w:szCs w:val="20"/>
              </w:rPr>
              <w:t>) Για συμβάσεις υπηρεσιών:</w:t>
            </w:r>
          </w:p>
          <w:p w:rsidR="00762B5A" w:rsidRPr="00A51061" w:rsidRDefault="00762B5A">
            <w:pPr>
              <w:spacing w:after="0"/>
              <w:ind w:firstLine="0"/>
              <w:rPr>
                <w:strike/>
              </w:rPr>
            </w:pPr>
            <w:r w:rsidRPr="00A51061">
              <w:rPr>
                <w:strike/>
                <w:sz w:val="20"/>
                <w:szCs w:val="20"/>
              </w:rPr>
              <w:t xml:space="preserve">Χρειάζεται ειδική </w:t>
            </w:r>
            <w:r w:rsidRPr="00A51061">
              <w:rPr>
                <w:b/>
                <w:strike/>
                <w:sz w:val="20"/>
                <w:szCs w:val="20"/>
              </w:rPr>
              <w:t>έγκριση ή να είναι ο οικονομικός φορέας μέλος</w:t>
            </w:r>
            <w:r w:rsidRPr="00A5106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762B5A" w:rsidRDefault="00762B5A">
            <w:pPr>
              <w:spacing w:after="0"/>
              <w:ind w:firstLine="0"/>
            </w:pPr>
          </w:p>
          <w:p w:rsidR="00762B5A" w:rsidRPr="00A51061" w:rsidRDefault="00762B5A">
            <w:pPr>
              <w:spacing w:after="0"/>
              <w:ind w:firstLine="0"/>
              <w:rPr>
                <w:strike/>
              </w:rPr>
            </w:pPr>
            <w:r w:rsidRPr="00A5106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sz w:val="20"/>
                <w:szCs w:val="20"/>
              </w:rPr>
            </w:pPr>
          </w:p>
          <w:p w:rsidR="00762B5A" w:rsidRDefault="00762B5A">
            <w:pPr>
              <w:spacing w:after="0"/>
              <w:ind w:firstLine="0"/>
              <w:jc w:val="left"/>
            </w:pPr>
            <w:r>
              <w:rPr>
                <w:sz w:val="20"/>
                <w:szCs w:val="20"/>
              </w:rPr>
              <w:t>[] Ναι [] Όχι</w:t>
            </w:r>
          </w:p>
          <w:p w:rsidR="00762B5A" w:rsidRDefault="00762B5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62B5A" w:rsidRDefault="00762B5A">
            <w:pPr>
              <w:spacing w:after="0"/>
              <w:ind w:firstLine="0"/>
              <w:jc w:val="left"/>
            </w:pPr>
            <w:r>
              <w:rPr>
                <w:sz w:val="20"/>
                <w:szCs w:val="20"/>
              </w:rPr>
              <w:t>[ …] [] Ναι [] Όχι</w:t>
            </w:r>
          </w:p>
          <w:p w:rsidR="00762B5A" w:rsidRDefault="00762B5A">
            <w:pPr>
              <w:spacing w:after="0"/>
              <w:ind w:firstLine="0"/>
              <w:jc w:val="left"/>
              <w:rPr>
                <w:i/>
                <w:sz w:val="20"/>
                <w:szCs w:val="20"/>
              </w:rPr>
            </w:pPr>
          </w:p>
          <w:p w:rsidR="00762B5A" w:rsidRDefault="00762B5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62B5A" w:rsidRDefault="00762B5A">
      <w:pPr>
        <w:jc w:val="center"/>
        <w:rPr>
          <w:b/>
          <w:bCs/>
        </w:rPr>
      </w:pPr>
    </w:p>
    <w:p w:rsidR="00762B5A" w:rsidRDefault="00762B5A">
      <w:pPr>
        <w:jc w:val="center"/>
        <w:rPr>
          <w:b/>
          <w:bCs/>
        </w:rPr>
      </w:pPr>
    </w:p>
    <w:p w:rsidR="00762B5A" w:rsidRDefault="00762B5A">
      <w:pPr>
        <w:pageBreakBefore/>
        <w:jc w:val="center"/>
      </w:pPr>
      <w:r>
        <w:rPr>
          <w:b/>
          <w:bCs/>
        </w:rPr>
        <w:lastRenderedPageBreak/>
        <w:t>Β: Οικονομική και χρηματοοικονομική επάρκεια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t xml:space="preserve">1α) </w:t>
            </w:r>
            <w:r w:rsidRPr="00A51061">
              <w:rPr>
                <w:strike/>
              </w:rPr>
              <w:t xml:space="preserve">Ο («γενικός») </w:t>
            </w:r>
            <w:r w:rsidRPr="00A51061">
              <w:rPr>
                <w:b/>
                <w:strike/>
              </w:rPr>
              <w:t>ετήσιος κύκλος εργασιών</w:t>
            </w:r>
            <w:r w:rsidRPr="00A5106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51061">
              <w:rPr>
                <w:b/>
                <w:strike/>
              </w:rPr>
              <w:t>:</w:t>
            </w:r>
          </w:p>
          <w:p w:rsidR="00762B5A" w:rsidRDefault="00762B5A">
            <w:pPr>
              <w:spacing w:after="0"/>
              <w:ind w:firstLine="0"/>
            </w:pPr>
            <w:r>
              <w:rPr>
                <w:b/>
                <w:bCs/>
              </w:rPr>
              <w:t>και/ή,</w:t>
            </w:r>
          </w:p>
          <w:p w:rsidR="00762B5A" w:rsidRPr="00A51061" w:rsidRDefault="00762B5A">
            <w:pPr>
              <w:spacing w:after="0"/>
              <w:ind w:firstLine="0"/>
              <w:rPr>
                <w:strike/>
              </w:rPr>
            </w:pPr>
            <w:r>
              <w:t xml:space="preserve">1β) </w:t>
            </w:r>
            <w:r w:rsidRPr="00A51061">
              <w:rPr>
                <w:strike/>
              </w:rPr>
              <w:t xml:space="preserve">Ο </w:t>
            </w:r>
            <w:r w:rsidRPr="00A51061">
              <w:rPr>
                <w:b/>
                <w:strike/>
              </w:rPr>
              <w:t>μέσος</w:t>
            </w:r>
            <w:r w:rsidRPr="00A51061">
              <w:rPr>
                <w:strike/>
              </w:rPr>
              <w:t xml:space="preserve"> ετήσιος </w:t>
            </w:r>
            <w:r w:rsidRPr="00A5106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51061">
              <w:rPr>
                <w:rStyle w:val="a5"/>
                <w:strike/>
                <w:vertAlign w:val="superscript"/>
              </w:rPr>
              <w:endnoteReference w:id="35"/>
            </w:r>
            <w:r w:rsidRPr="00A51061">
              <w:rPr>
                <w:b/>
                <w:strike/>
              </w:rPr>
              <w:t>:</w:t>
            </w:r>
          </w:p>
          <w:p w:rsidR="00762B5A" w:rsidRDefault="00762B5A">
            <w:pPr>
              <w:spacing w:after="0"/>
              <w:ind w:firstLine="0"/>
            </w:pPr>
            <w:r w:rsidRPr="00A5106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t xml:space="preserve">2α) </w:t>
            </w:r>
            <w:r w:rsidRPr="00A51061">
              <w:rPr>
                <w:strike/>
              </w:rPr>
              <w:t xml:space="preserve">Ο ετήσιος («ειδικός») </w:t>
            </w:r>
            <w:r w:rsidRPr="00A51061">
              <w:rPr>
                <w:b/>
                <w:strike/>
              </w:rPr>
              <w:t>κύκλος εργασιών του οικονομικού φορέα στον επιχειρηματικό τομέα που καλύπτεται από τη σύμβαση</w:t>
            </w:r>
            <w:r w:rsidRPr="00A5106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B5A" w:rsidRPr="00A51061" w:rsidRDefault="00762B5A">
            <w:pPr>
              <w:spacing w:after="0"/>
              <w:ind w:firstLine="0"/>
              <w:rPr>
                <w:strike/>
              </w:rPr>
            </w:pPr>
            <w:r w:rsidRPr="00A51061">
              <w:rPr>
                <w:b/>
                <w:bCs/>
                <w:strike/>
              </w:rPr>
              <w:t>και/ή,</w:t>
            </w:r>
          </w:p>
          <w:p w:rsidR="00762B5A" w:rsidRPr="00A51061" w:rsidRDefault="00762B5A">
            <w:pPr>
              <w:spacing w:after="0"/>
              <w:ind w:firstLine="0"/>
              <w:rPr>
                <w:strike/>
              </w:rPr>
            </w:pPr>
            <w:r w:rsidRPr="00A51061">
              <w:rPr>
                <w:strike/>
              </w:rPr>
              <w:t xml:space="preserve">2β) Ο </w:t>
            </w:r>
            <w:r w:rsidRPr="00A51061">
              <w:rPr>
                <w:b/>
                <w:strike/>
              </w:rPr>
              <w:t>μέσος</w:t>
            </w:r>
            <w:r w:rsidRPr="00A51061">
              <w:rPr>
                <w:strike/>
              </w:rPr>
              <w:t xml:space="preserve"> ετήσιος </w:t>
            </w:r>
            <w:r w:rsidRPr="00A5106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51061">
              <w:rPr>
                <w:rStyle w:val="12"/>
                <w:strike/>
              </w:rPr>
              <w:endnoteReference w:id="36"/>
            </w:r>
            <w:r w:rsidRPr="00A51061">
              <w:rPr>
                <w:strike/>
              </w:rPr>
              <w:t>:</w:t>
            </w:r>
          </w:p>
          <w:p w:rsidR="00762B5A" w:rsidRDefault="00762B5A">
            <w:pPr>
              <w:spacing w:after="0"/>
              <w:ind w:firstLine="0"/>
            </w:pPr>
            <w:r w:rsidRPr="00A5106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rsidRPr="00A5106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B95849" w:rsidRDefault="00762B5A">
            <w:pPr>
              <w:snapToGrid w:val="0"/>
              <w:spacing w:after="0"/>
              <w:ind w:firstLine="0"/>
              <w:rPr>
                <w:strike/>
              </w:rPr>
            </w:pPr>
            <w:r w:rsidRPr="00B95849">
              <w:rPr>
                <w:strike/>
              </w:rPr>
              <w:t xml:space="preserve">4)Όσον αφορά τις χρηματοοικονομικές </w:t>
            </w:r>
            <w:r w:rsidRPr="00B95849">
              <w:rPr>
                <w:strike/>
              </w:rPr>
              <w:lastRenderedPageBreak/>
              <w:t>αναλογίες</w:t>
            </w:r>
            <w:r w:rsidRPr="00B95849">
              <w:rPr>
                <w:rStyle w:val="12"/>
                <w:strike/>
              </w:rPr>
              <w:endnoteReference w:id="37"/>
            </w:r>
            <w:r w:rsidRPr="00B95849">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B5A" w:rsidRDefault="00762B5A">
            <w:pPr>
              <w:snapToGrid w:val="0"/>
              <w:spacing w:after="0"/>
              <w:ind w:firstLine="0"/>
            </w:pPr>
            <w:r w:rsidRPr="00B95849">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rPr>
                <w:i/>
              </w:rPr>
            </w:pPr>
          </w:p>
          <w:p w:rsidR="00762B5A" w:rsidRDefault="00762B5A">
            <w:pPr>
              <w:snapToGrid w:val="0"/>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napToGrid w:val="0"/>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B95849" w:rsidRDefault="00762B5A">
            <w:pPr>
              <w:spacing w:after="0"/>
              <w:ind w:firstLine="0"/>
              <w:rPr>
                <w:strike/>
              </w:rPr>
            </w:pPr>
            <w:r>
              <w:lastRenderedPageBreak/>
              <w:t xml:space="preserve">5) </w:t>
            </w:r>
            <w:r w:rsidRPr="00B95849">
              <w:rPr>
                <w:strike/>
              </w:rPr>
              <w:t xml:space="preserve">Το ασφαλισμένο ποσό στην </w:t>
            </w:r>
            <w:r w:rsidRPr="00B95849">
              <w:rPr>
                <w:b/>
                <w:strike/>
              </w:rPr>
              <w:t>ασφαλιστική κάλυψη επαγγελματικών κινδύνων</w:t>
            </w:r>
            <w:r w:rsidRPr="00B95849">
              <w:rPr>
                <w:strike/>
              </w:rPr>
              <w:t xml:space="preserve"> του οικονομικού φορέα είναι το εξής:</w:t>
            </w:r>
          </w:p>
          <w:p w:rsidR="00762B5A" w:rsidRDefault="00762B5A">
            <w:pPr>
              <w:spacing w:after="0"/>
              <w:ind w:firstLine="0"/>
            </w:pPr>
            <w:r w:rsidRPr="00B95849">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w:t>
            </w:r>
            <w:r w:rsidR="00454C3C">
              <w:t xml:space="preserve"> (άρθρο 22.Γ της διακήρυξης)</w:t>
            </w:r>
            <w:r>
              <w:t>, ο οικονομικός φορέας</w:t>
            </w:r>
            <w:r w:rsidR="00454C3C">
              <w:t xml:space="preserve"> (εργοληπτικές επιχειρήσεις που είναι εγγεγραμμένες στο ΜΕΕΠ)</w:t>
            </w:r>
            <w:r w:rsidR="006E6EF5">
              <w:t xml:space="preserve"> δηλώνει </w:t>
            </w:r>
            <w:r>
              <w:t>:</w:t>
            </w:r>
          </w:p>
          <w:p w:rsidR="0079088B" w:rsidRPr="002500AB" w:rsidRDefault="006E6EF5">
            <w:pPr>
              <w:spacing w:after="0"/>
              <w:ind w:firstLine="0"/>
              <w:rPr>
                <w:b/>
              </w:rPr>
            </w:pPr>
            <w:r w:rsidRPr="002500AB">
              <w:rPr>
                <w:b/>
              </w:rPr>
              <w:t>«την μη υπέρβαση των ανώτατων επιτρεπτών ορίων</w:t>
            </w:r>
            <w:r w:rsidR="0079088B" w:rsidRPr="002500AB">
              <w:rPr>
                <w:b/>
              </w:rPr>
              <w:t xml:space="preserve"> ανεκτέλεστου υπολοίπου εργολαβικών συμβάσεων, σύμφωνα με τα ειδικότερα οριζόμενα στο άρθρο 20 παρ. 4 του ν. 3669/2008, όπως ισχύει.»</w:t>
            </w:r>
          </w:p>
          <w:p w:rsidR="0079088B" w:rsidRDefault="0079088B">
            <w:pPr>
              <w:spacing w:after="0"/>
              <w:ind w:firstLine="0"/>
              <w:rPr>
                <w:color w:val="FF0000"/>
              </w:rPr>
            </w:pPr>
          </w:p>
          <w:p w:rsidR="0079088B" w:rsidRDefault="0079088B">
            <w:pPr>
              <w:spacing w:after="0"/>
              <w:ind w:firstLine="0"/>
              <w:rPr>
                <w:color w:val="FF0000"/>
              </w:rPr>
            </w:pPr>
          </w:p>
          <w:p w:rsidR="0079088B" w:rsidRPr="0079088B" w:rsidRDefault="0079088B">
            <w:pPr>
              <w:spacing w:after="0"/>
              <w:ind w:firstLine="0"/>
              <w:rPr>
                <w:color w:val="FF0000"/>
              </w:rPr>
            </w:pPr>
          </w:p>
          <w:p w:rsidR="00762B5A" w:rsidRDefault="00762B5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bookmarkStart w:id="0" w:name="_GoBack"/>
            <w:bookmarkEnd w:id="0"/>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bl>
    <w:p w:rsidR="00762B5A" w:rsidRDefault="00762B5A">
      <w:pPr>
        <w:pStyle w:val="SectionTitle"/>
        <w:ind w:firstLine="0"/>
      </w:pPr>
    </w:p>
    <w:p w:rsidR="00762B5A" w:rsidRDefault="00762B5A">
      <w:pPr>
        <w:pageBreakBefore/>
        <w:jc w:val="center"/>
      </w:pPr>
      <w:r>
        <w:rPr>
          <w:b/>
          <w:bCs/>
        </w:rPr>
        <w:lastRenderedPageBreak/>
        <w:t>Γ: Τεχνική και επαγγελματική ικανότητα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FC62FC" w:rsidRDefault="00762B5A">
            <w:pPr>
              <w:spacing w:after="0"/>
              <w:ind w:firstLine="0"/>
              <w:rPr>
                <w:strike/>
              </w:rPr>
            </w:pPr>
            <w:r>
              <w:t xml:space="preserve">1α) </w:t>
            </w:r>
            <w:r w:rsidRPr="00FC62FC">
              <w:rPr>
                <w:strike/>
              </w:rPr>
              <w:t xml:space="preserve">Μόνο για τις </w:t>
            </w:r>
            <w:r w:rsidRPr="00FC62FC">
              <w:rPr>
                <w:b/>
                <w:i/>
                <w:strike/>
              </w:rPr>
              <w:t>δημόσιες συμβάσεις έργων</w:t>
            </w:r>
            <w:r w:rsidRPr="00FC62FC">
              <w:rPr>
                <w:strike/>
              </w:rPr>
              <w:t>:</w:t>
            </w:r>
          </w:p>
          <w:p w:rsidR="00762B5A" w:rsidRPr="00FC62FC" w:rsidRDefault="00762B5A">
            <w:pPr>
              <w:spacing w:after="0"/>
              <w:ind w:firstLine="0"/>
              <w:rPr>
                <w:strike/>
              </w:rPr>
            </w:pPr>
            <w:r w:rsidRPr="00FC62FC">
              <w:rPr>
                <w:strike/>
              </w:rPr>
              <w:t>Κατά τη διάρκεια της περιόδου αναφοράς</w:t>
            </w:r>
            <w:r w:rsidRPr="00FC62FC">
              <w:rPr>
                <w:rStyle w:val="a5"/>
                <w:strike/>
                <w:vertAlign w:val="superscript"/>
              </w:rPr>
              <w:endnoteReference w:id="39"/>
            </w:r>
            <w:r w:rsidRPr="00FC62FC">
              <w:rPr>
                <w:strike/>
              </w:rPr>
              <w:t xml:space="preserve">, ο οικονομικός φορέας έχει </w:t>
            </w:r>
            <w:r w:rsidRPr="00FC62FC">
              <w:rPr>
                <w:b/>
                <w:strike/>
              </w:rPr>
              <w:t>εκτελέσει τα ακόλουθα έργα του είδους που έχει προσδιοριστεί</w:t>
            </w:r>
            <w:r w:rsidRPr="00FC62FC">
              <w:rPr>
                <w:strike/>
              </w:rPr>
              <w:t>:</w:t>
            </w:r>
          </w:p>
          <w:p w:rsidR="00762B5A" w:rsidRDefault="00762B5A">
            <w:pPr>
              <w:spacing w:after="0"/>
              <w:ind w:firstLine="0"/>
              <w:rPr>
                <w:i/>
              </w:rPr>
            </w:pPr>
          </w:p>
          <w:p w:rsidR="00762B5A" w:rsidRPr="00FC62FC" w:rsidRDefault="00762B5A">
            <w:pPr>
              <w:spacing w:after="0"/>
              <w:ind w:firstLine="0"/>
              <w:rPr>
                <w:strike/>
              </w:rPr>
            </w:pPr>
            <w:r w:rsidRPr="00FC62FC">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B5A" w:rsidRDefault="00762B5A">
            <w:pPr>
              <w:spacing w:after="0"/>
              <w:ind w:firstLine="0"/>
            </w:pPr>
            <w:r>
              <w:t>[…]</w:t>
            </w:r>
          </w:p>
          <w:p w:rsidR="00762B5A" w:rsidRDefault="00762B5A">
            <w:pPr>
              <w:spacing w:after="0"/>
              <w:ind w:firstLine="0"/>
            </w:pPr>
            <w:r>
              <w:t>Έργα: [……]</w:t>
            </w: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FC62FC" w:rsidRDefault="00762B5A">
            <w:pPr>
              <w:spacing w:after="0"/>
              <w:ind w:firstLine="0"/>
              <w:rPr>
                <w:strike/>
              </w:rPr>
            </w:pPr>
            <w:r>
              <w:t xml:space="preserve">1β) </w:t>
            </w:r>
            <w:r w:rsidRPr="00FC62FC">
              <w:rPr>
                <w:strike/>
              </w:rPr>
              <w:t xml:space="preserve">Μόνο για </w:t>
            </w:r>
            <w:r w:rsidRPr="00FC62FC">
              <w:rPr>
                <w:b/>
                <w:i/>
                <w:strike/>
              </w:rPr>
              <w:t>δημόσιες συμβάσεις προμηθειών και δημόσιες συμβάσεις υπηρεσιών</w:t>
            </w:r>
            <w:r w:rsidRPr="00FC62FC">
              <w:rPr>
                <w:strike/>
              </w:rPr>
              <w:t>:</w:t>
            </w:r>
          </w:p>
          <w:p w:rsidR="00762B5A" w:rsidRPr="00FC62FC" w:rsidRDefault="00762B5A">
            <w:pPr>
              <w:spacing w:after="0"/>
              <w:ind w:firstLine="0"/>
              <w:rPr>
                <w:strike/>
              </w:rPr>
            </w:pPr>
            <w:r w:rsidRPr="00FC62FC">
              <w:rPr>
                <w:strike/>
              </w:rPr>
              <w:t>Κατά τη διάρκεια της περιόδου αναφοράς</w:t>
            </w:r>
            <w:r w:rsidRPr="00FC62FC">
              <w:rPr>
                <w:rStyle w:val="a5"/>
                <w:strike/>
                <w:vertAlign w:val="superscript"/>
              </w:rPr>
              <w:endnoteReference w:id="40"/>
            </w:r>
            <w:r w:rsidRPr="00FC62FC">
              <w:rPr>
                <w:strike/>
              </w:rPr>
              <w:t xml:space="preserve">, ο οικονομικός φορέας έχει </w:t>
            </w:r>
            <w:r w:rsidRPr="00FC62FC">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B5A" w:rsidRDefault="00762B5A">
            <w:pPr>
              <w:spacing w:after="0"/>
              <w:ind w:firstLine="0"/>
            </w:pPr>
            <w:r w:rsidRPr="00FC62FC">
              <w:rPr>
                <w:strike/>
              </w:rPr>
              <w:t>Κατά τη σύνταξη του σχετικού καταλόγου αναφέρετε τα ποσά, τις ημερομηνίες και τους παραλήπτες δημόσιους ή ιδιωτικούς</w:t>
            </w:r>
            <w:r w:rsidRPr="00FC62FC">
              <w:rPr>
                <w:rStyle w:val="a5"/>
                <w:strike/>
                <w:vertAlign w:val="superscript"/>
              </w:rPr>
              <w:endnoteReference w:id="41"/>
            </w:r>
            <w:r w:rsidRPr="00FC62FC">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B5A" w:rsidRDefault="00762B5A">
            <w:pPr>
              <w:spacing w:after="0"/>
              <w:ind w:firstLine="0"/>
            </w:pPr>
            <w:r>
              <w:t>[…...........]</w:t>
            </w:r>
          </w:p>
          <w:tbl>
            <w:tblPr>
              <w:tblW w:w="0" w:type="auto"/>
              <w:tblLayout w:type="fixed"/>
              <w:tblLook w:val="0000"/>
            </w:tblPr>
            <w:tblGrid>
              <w:gridCol w:w="1057"/>
              <w:gridCol w:w="1052"/>
              <w:gridCol w:w="1052"/>
              <w:gridCol w:w="1185"/>
            </w:tblGrid>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sz w:val="14"/>
                      <w:szCs w:val="14"/>
                    </w:rPr>
                    <w:t>παραλήπτες</w:t>
                  </w:r>
                </w:p>
              </w:tc>
            </w:tr>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pPr>
                </w:p>
              </w:tc>
            </w:tr>
          </w:tbl>
          <w:p w:rsidR="00762B5A" w:rsidRDefault="00762B5A">
            <w:pPr>
              <w:spacing w:after="0"/>
            </w:pP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762B5A" w:rsidRDefault="00762B5A">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3) </w:t>
            </w:r>
            <w:r w:rsidRPr="00F937C7">
              <w:rPr>
                <w:strike/>
              </w:rPr>
              <w:t xml:space="preserve">Ο οικονομικός φορέας χρησιμοποιεί τον ακόλουθο </w:t>
            </w:r>
            <w:r w:rsidRPr="00F937C7">
              <w:rPr>
                <w:b/>
                <w:strike/>
              </w:rPr>
              <w:t>τεχνικό εξοπλισμό και λαμβάνει τα ακόλουθα μέτρα για την διασφάλιση της ποιότητας</w:t>
            </w:r>
            <w:r w:rsidRPr="00F937C7">
              <w:rPr>
                <w:strike/>
              </w:rPr>
              <w:t xml:space="preserve"> και τα </w:t>
            </w:r>
            <w:r w:rsidRPr="00F937C7">
              <w:rPr>
                <w:b/>
                <w:strike/>
              </w:rPr>
              <w:t>μέσα μελέτης και έρευνας</w:t>
            </w:r>
            <w:r w:rsidRPr="00F937C7">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4) </w:t>
            </w:r>
            <w:r w:rsidRPr="00F937C7">
              <w:rPr>
                <w:strike/>
              </w:rPr>
              <w:t xml:space="preserve">Ο οικονομικός φορέας θα μπορεί να εφαρμόσει τα ακόλουθα συστήματα </w:t>
            </w:r>
            <w:r w:rsidRPr="00F937C7">
              <w:rPr>
                <w:b/>
                <w:strike/>
              </w:rPr>
              <w:t>διαχείρισης της αλυσίδας εφοδιασμού</w:t>
            </w:r>
            <w:r w:rsidRPr="00F937C7">
              <w:rPr>
                <w:strike/>
              </w:rPr>
              <w:t xml:space="preserve"> και </w:t>
            </w:r>
            <w:r w:rsidRPr="00F937C7">
              <w:rPr>
                <w:strike/>
              </w:rPr>
              <w:lastRenderedPageBreak/>
              <w:t>ανίχνευσης κατά την εκτέλεση της σύμβασης</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lastRenderedPageBreak/>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12604" w:rsidRDefault="00762B5A">
            <w:pPr>
              <w:spacing w:after="0"/>
              <w:ind w:firstLine="0"/>
              <w:rPr>
                <w:strike/>
              </w:rPr>
            </w:pPr>
            <w:r>
              <w:rPr>
                <w:b/>
                <w:i/>
              </w:rPr>
              <w:lastRenderedPageBreak/>
              <w:t xml:space="preserve">5) </w:t>
            </w:r>
            <w:r w:rsidRPr="00112604">
              <w:rPr>
                <w:b/>
                <w:i/>
                <w:strike/>
              </w:rPr>
              <w:t>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B5A" w:rsidRDefault="00762B5A">
            <w:pPr>
              <w:spacing w:after="0"/>
              <w:ind w:firstLine="0"/>
            </w:pPr>
            <w:r w:rsidRPr="00112604">
              <w:rPr>
                <w:strike/>
              </w:rPr>
              <w:t xml:space="preserve">Ο οικονομικός φορέας </w:t>
            </w:r>
            <w:r w:rsidRPr="00112604">
              <w:rPr>
                <w:b/>
                <w:strike/>
              </w:rPr>
              <w:t>θα</w:t>
            </w:r>
            <w:r w:rsidRPr="00112604">
              <w:rPr>
                <w:strike/>
              </w:rPr>
              <w:t xml:space="preserve"> επιτρέπει τη διενέργεια </w:t>
            </w:r>
            <w:r w:rsidRPr="00112604">
              <w:rPr>
                <w:b/>
                <w:strike/>
              </w:rPr>
              <w:t>ελέγχων</w:t>
            </w:r>
            <w:r w:rsidRPr="00112604">
              <w:rPr>
                <w:rStyle w:val="a5"/>
                <w:strike/>
                <w:vertAlign w:val="superscript"/>
              </w:rPr>
              <w:endnoteReference w:id="43"/>
            </w:r>
            <w:r w:rsidRPr="00112604">
              <w:rPr>
                <w:strike/>
              </w:rPr>
              <w:t xml:space="preserve"> όσον αφορά το </w:t>
            </w:r>
            <w:r w:rsidRPr="00112604">
              <w:rPr>
                <w:b/>
                <w:strike/>
              </w:rPr>
              <w:t>παραγωγικό δυναμικό</w:t>
            </w:r>
            <w:r w:rsidRPr="00112604">
              <w:rPr>
                <w:strike/>
              </w:rPr>
              <w:t xml:space="preserve"> ή τις </w:t>
            </w:r>
            <w:r w:rsidRPr="00112604">
              <w:rPr>
                <w:b/>
                <w:strike/>
              </w:rPr>
              <w:t>τεχνικές ικανότητες</w:t>
            </w:r>
            <w:r w:rsidRPr="00112604">
              <w:rPr>
                <w:strike/>
              </w:rPr>
              <w:t xml:space="preserve"> του οικονομικού φορέα και, εφόσον κρίνεται αναγκαίο, όσον αφορά τα </w:t>
            </w:r>
            <w:r w:rsidRPr="00112604">
              <w:rPr>
                <w:b/>
                <w:strike/>
              </w:rPr>
              <w:t>μέσα μελέτης και έρευνας</w:t>
            </w:r>
            <w:r w:rsidRPr="00112604">
              <w:rPr>
                <w:strike/>
              </w:rPr>
              <w:t xml:space="preserve"> που αυτός διαθέτει καθώς και τα </w:t>
            </w:r>
            <w:r w:rsidRPr="00112604">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24F38" w:rsidRDefault="00762B5A">
            <w:pPr>
              <w:spacing w:after="0"/>
              <w:ind w:firstLine="0"/>
            </w:pPr>
            <w:r w:rsidRPr="00424F38">
              <w:t xml:space="preserve">6) Οι ακόλουθοι </w:t>
            </w:r>
            <w:r w:rsidRPr="00424F38">
              <w:rPr>
                <w:b/>
              </w:rPr>
              <w:t>τίτλοι σπουδών και επαγγελματικών προσόντων</w:t>
            </w:r>
            <w:r w:rsidRPr="00424F38">
              <w:t xml:space="preserve"> διατίθενται από:</w:t>
            </w:r>
          </w:p>
          <w:p w:rsidR="00762B5A" w:rsidRPr="00424F38" w:rsidRDefault="00762B5A">
            <w:pPr>
              <w:spacing w:after="0"/>
              <w:ind w:firstLine="0"/>
            </w:pPr>
            <w:r w:rsidRPr="00424F38">
              <w:t>α) τον ίδιο τον πάροχο υπηρεσιών ή τον εργολάβο,</w:t>
            </w:r>
          </w:p>
          <w:p w:rsidR="00762B5A" w:rsidRPr="00424F38" w:rsidRDefault="00762B5A">
            <w:pPr>
              <w:spacing w:after="0"/>
              <w:ind w:firstLine="0"/>
            </w:pPr>
            <w:r w:rsidRPr="00424F38">
              <w:rPr>
                <w:b/>
                <w:i/>
              </w:rPr>
              <w:t>και/ή</w:t>
            </w:r>
            <w:r w:rsidRPr="00424F38">
              <w:t xml:space="preserve"> (ανάλογα με τις απαιτήσεις που ορίζονται στη σχετική πρόσκληση ή διακήρυξη ή στα έγγραφα της σύμβασης)</w:t>
            </w:r>
          </w:p>
          <w:p w:rsidR="00762B5A" w:rsidRDefault="00762B5A">
            <w:pPr>
              <w:spacing w:after="0"/>
              <w:ind w:firstLine="0"/>
            </w:pPr>
            <w:r w:rsidRPr="00424F38">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7) </w:t>
            </w:r>
            <w:r w:rsidRPr="001715EE">
              <w:rPr>
                <w:strike/>
              </w:rPr>
              <w:t xml:space="preserve">Ο οικονομικός φορέας θα μπορεί να εφαρμόζει τα ακόλουθα </w:t>
            </w:r>
            <w:r w:rsidRPr="001715EE">
              <w:rPr>
                <w:b/>
                <w:strike/>
              </w:rPr>
              <w:t>μέτρα περιβαλλοντικής διαχείρισης</w:t>
            </w:r>
            <w:r w:rsidRPr="001715E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268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8) </w:t>
            </w:r>
            <w:r w:rsidRPr="001715EE">
              <w:rPr>
                <w:strike/>
              </w:rPr>
              <w:t xml:space="preserve">Το </w:t>
            </w:r>
            <w:r w:rsidRPr="001715EE">
              <w:rPr>
                <w:b/>
                <w:bCs/>
                <w:strike/>
              </w:rPr>
              <w:t xml:space="preserve">μέσο ετήσιο εργατοϋπαλληλικό δυναμικό </w:t>
            </w:r>
            <w:r w:rsidRPr="001715EE">
              <w:rPr>
                <w:strike/>
              </w:rPr>
              <w:t>του οικονομικού φορέα και ο αριθμός των διευθυντικών στελεχών του κατά τα τελευταία τρία έτη ήταν τα εξής: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Έτος, μέσο ετήσιο εργατοϋπαλληλικό προσωπικό: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Έτος, αριθμός διευθυντικών στελεχών:</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9) </w:t>
            </w:r>
            <w:r w:rsidRPr="001715EE">
              <w:rPr>
                <w:strike/>
              </w:rPr>
              <w:t xml:space="preserve">Ο οικονομικός φορέας θα έχει στη διάθεσή του τα ακόλουθα </w:t>
            </w:r>
            <w:r w:rsidRPr="001715EE">
              <w:rPr>
                <w:b/>
                <w:strike/>
              </w:rPr>
              <w:t xml:space="preserve">μηχανήματα, εγκαταστάσεις και τεχνικό εξοπλισμό </w:t>
            </w:r>
            <w:r w:rsidRPr="001715E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10) </w:t>
            </w:r>
            <w:r w:rsidRPr="000560F8">
              <w:t xml:space="preserve">Ο οικονομικός φορέας </w:t>
            </w:r>
            <w:r w:rsidRPr="000560F8">
              <w:rPr>
                <w:b/>
              </w:rPr>
              <w:t>προτίθεται, να αναθέσει σε τρίτους υπό μορφή υπεργολαβίας</w:t>
            </w:r>
            <w:r w:rsidRPr="000560F8">
              <w:rPr>
                <w:rStyle w:val="a5"/>
                <w:vertAlign w:val="superscript"/>
              </w:rPr>
              <w:endnoteReference w:id="44"/>
            </w:r>
            <w:r w:rsidRPr="000560F8">
              <w:t xml:space="preserve"> το ακόλουθο</w:t>
            </w:r>
            <w:r w:rsidRPr="000560F8">
              <w:rPr>
                <w:b/>
              </w:rPr>
              <w:t xml:space="preserve"> τμήμα (δηλ. ποσοστό)</w:t>
            </w:r>
            <w:r w:rsidRPr="000560F8">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t>11)</w:t>
            </w:r>
            <w:r w:rsidRPr="001715EE">
              <w:rPr>
                <w:strike/>
              </w:rPr>
              <w:t xml:space="preserve"> Για </w:t>
            </w:r>
            <w:r w:rsidRPr="001715EE">
              <w:rPr>
                <w:b/>
                <w:i/>
                <w:strike/>
              </w:rPr>
              <w:t xml:space="preserve">δημόσιες συμβάσεις προμηθειών </w:t>
            </w:r>
            <w:r w:rsidRPr="001715EE">
              <w:rPr>
                <w:strike/>
              </w:rPr>
              <w:t>:</w:t>
            </w:r>
          </w:p>
          <w:p w:rsidR="00762B5A" w:rsidRPr="001715EE" w:rsidRDefault="00762B5A">
            <w:pPr>
              <w:spacing w:after="0"/>
              <w:ind w:firstLine="0"/>
              <w:rPr>
                <w:strike/>
              </w:rPr>
            </w:pPr>
            <w:r w:rsidRPr="001715EE">
              <w:rPr>
                <w:strike/>
              </w:rPr>
              <w:t xml:space="preserve">Ο οικονομικός φορέας θα παράσχει τα απαιτούμενα δείγματα, περιγραφές ή φωτογραφίες των προϊόντων που θα </w:t>
            </w:r>
            <w:r w:rsidRPr="001715EE">
              <w:rPr>
                <w:strike/>
              </w:rPr>
              <w:lastRenderedPageBreak/>
              <w:t>προμηθεύσει, τα οποία δεν χρειάζεται να συνοδεύονται από πιστοποιητικά γνησιότητας·</w:t>
            </w:r>
          </w:p>
          <w:p w:rsidR="00762B5A" w:rsidRPr="001715EE" w:rsidRDefault="00762B5A">
            <w:pPr>
              <w:spacing w:after="0"/>
              <w:ind w:firstLine="0"/>
              <w:rPr>
                <w:strike/>
              </w:rPr>
            </w:pPr>
            <w:r w:rsidRPr="001715EE">
              <w:rPr>
                <w:strike/>
              </w:rPr>
              <w:t>Κατά περίπτωση, ο οικονομικός φορέας δηλώνει περαιτέρω ότι θα προσκομίσει τα απαιτούμενα πιστοποιητικά γνησιότητας.</w:t>
            </w:r>
          </w:p>
          <w:p w:rsidR="00762B5A" w:rsidRDefault="00762B5A">
            <w:pPr>
              <w:spacing w:after="0"/>
              <w:ind w:firstLine="0"/>
            </w:pPr>
            <w:r w:rsidRPr="001715E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DF67F3" w:rsidRDefault="00762B5A">
            <w:pPr>
              <w:spacing w:after="0"/>
              <w:ind w:firstLine="0"/>
              <w:rPr>
                <w:strike/>
              </w:rPr>
            </w:pPr>
            <w:r>
              <w:lastRenderedPageBreak/>
              <w:t xml:space="preserve">12) </w:t>
            </w:r>
            <w:r w:rsidRPr="00DF67F3">
              <w:rPr>
                <w:strike/>
              </w:rPr>
              <w:t xml:space="preserve">Για </w:t>
            </w:r>
            <w:r w:rsidRPr="00DF67F3">
              <w:rPr>
                <w:b/>
                <w:i/>
                <w:strike/>
              </w:rPr>
              <w:t>δημόσιες συμβάσεις προμηθειών</w:t>
            </w:r>
            <w:r w:rsidRPr="00DF67F3">
              <w:rPr>
                <w:strike/>
              </w:rPr>
              <w:t>:</w:t>
            </w:r>
          </w:p>
          <w:p w:rsidR="00762B5A" w:rsidRPr="00DF67F3" w:rsidRDefault="00762B5A">
            <w:pPr>
              <w:spacing w:after="0"/>
              <w:ind w:firstLine="0"/>
              <w:rPr>
                <w:strike/>
              </w:rPr>
            </w:pPr>
            <w:r w:rsidRPr="00DF67F3">
              <w:rPr>
                <w:strike/>
              </w:rPr>
              <w:t xml:space="preserve">Μπορεί ο οικονομικός φορέας να προσκομίσει τα απαιτούμενα </w:t>
            </w:r>
            <w:r w:rsidRPr="00DF67F3">
              <w:rPr>
                <w:b/>
                <w:strike/>
              </w:rPr>
              <w:t>πιστοποιητικά</w:t>
            </w:r>
            <w:r w:rsidRPr="00DF67F3">
              <w:rPr>
                <w:strike/>
              </w:rPr>
              <w:t xml:space="preserve"> που έχουν εκδοθεί από επίσημα </w:t>
            </w:r>
            <w:r w:rsidRPr="00DF67F3">
              <w:rPr>
                <w:b/>
                <w:strike/>
              </w:rPr>
              <w:t>ινστιτούτα ελέγχου ποιότητας</w:t>
            </w:r>
            <w:r w:rsidRPr="00DF67F3">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2B5A" w:rsidRPr="00DF67F3" w:rsidRDefault="00762B5A">
            <w:pPr>
              <w:spacing w:after="0"/>
              <w:ind w:firstLine="0"/>
              <w:rPr>
                <w:strike/>
              </w:rPr>
            </w:pPr>
            <w:r w:rsidRPr="00DF67F3">
              <w:rPr>
                <w:b/>
                <w:strike/>
              </w:rPr>
              <w:t>Εάν όχι</w:t>
            </w:r>
            <w:r w:rsidRPr="00DF67F3">
              <w:rPr>
                <w:strike/>
              </w:rPr>
              <w:t>, εξηγήστε τους λόγους και αναφέρετε ποια άλλα αποδεικτικά μέσα μπορούν να προσκομιστούν:</w:t>
            </w:r>
          </w:p>
          <w:p w:rsidR="00762B5A" w:rsidRDefault="00762B5A">
            <w:pPr>
              <w:spacing w:after="0"/>
              <w:ind w:firstLine="0"/>
            </w:pPr>
            <w:r w:rsidRPr="00DF67F3">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bl>
    <w:p w:rsidR="00762B5A" w:rsidRDefault="00762B5A">
      <w:pPr>
        <w:pStyle w:val="SectionTitle"/>
        <w:ind w:firstLine="0"/>
      </w:pPr>
    </w:p>
    <w:p w:rsidR="00762B5A" w:rsidRDefault="00762B5A">
      <w:pPr>
        <w:jc w:val="center"/>
        <w:rPr>
          <w:b/>
          <w:bCs/>
        </w:rPr>
      </w:pPr>
    </w:p>
    <w:p w:rsidR="00762B5A" w:rsidRDefault="00762B5A">
      <w:pPr>
        <w:pageBreakBefore/>
        <w:jc w:val="center"/>
      </w:pPr>
      <w:r>
        <w:rPr>
          <w:b/>
          <w:bCs/>
        </w:rPr>
        <w:lastRenderedPageBreak/>
        <w:t>Δ: Συστήματα διασφάλισης ποιότητας και πρότυπα περιβαλλοντικής διαχείρισης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1715EE">
        <w:rPr>
          <w:b/>
          <w:i/>
          <w:strike/>
        </w:rPr>
        <w:t xml:space="preserve">Ο οικονομικός φορέας πρέπει να παράσχει πληροφορίες </w:t>
      </w:r>
      <w:r w:rsidRPr="001715EE">
        <w:rPr>
          <w:b/>
          <w:strike/>
          <w:u w:val="single"/>
        </w:rPr>
        <w:t>μόνον</w:t>
      </w:r>
      <w:r w:rsidRPr="001715E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r>
        <w:rPr>
          <w:b/>
          <w:i/>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strike/>
                <w:color w:val="000000"/>
              </w:rPr>
              <w:t xml:space="preserve">Θα είναι σε θέση ο οικονομικός φορέας να προσκομίσει </w:t>
            </w:r>
            <w:r w:rsidRPr="001715EE">
              <w:rPr>
                <w:b/>
                <w:strike/>
                <w:color w:val="000000"/>
              </w:rPr>
              <w:t>πιστοποιητικά</w:t>
            </w:r>
            <w:r w:rsidRPr="001715E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1715EE">
              <w:rPr>
                <w:b/>
                <w:strike/>
                <w:color w:val="000000"/>
              </w:rPr>
              <w:t>πρότυπα διασφάλισης ποιότητας</w:t>
            </w:r>
            <w:r w:rsidRPr="001715EE">
              <w:rPr>
                <w:strike/>
                <w:color w:val="000000"/>
              </w:rPr>
              <w:t>, συμπεριλαμβανομένης της προσβασιμότητας για άτομα με ειδικές ανάγκες;</w:t>
            </w:r>
          </w:p>
          <w:p w:rsidR="00762B5A" w:rsidRPr="001715EE" w:rsidRDefault="00762B5A">
            <w:pPr>
              <w:spacing w:after="0"/>
              <w:ind w:firstLine="0"/>
              <w:rPr>
                <w:strike/>
              </w:rPr>
            </w:pPr>
            <w:r w:rsidRPr="001715EE">
              <w:rPr>
                <w:b/>
                <w:strike/>
                <w:color w:val="000000"/>
              </w:rPr>
              <w:t>Εάν όχι</w:t>
            </w:r>
            <w:r w:rsidRPr="001715E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B5A" w:rsidRDefault="00762B5A">
            <w:pPr>
              <w:spacing w:after="0"/>
              <w:ind w:firstLine="0"/>
            </w:pPr>
            <w:r w:rsidRPr="001715E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strike/>
              </w:rPr>
              <w:t xml:space="preserve">Θα είναι σε θέση ο οικονομικός φορέας να προσκομίσει </w:t>
            </w:r>
            <w:r w:rsidRPr="001715EE">
              <w:rPr>
                <w:b/>
                <w:strike/>
              </w:rPr>
              <w:t>πιστοποιητικά</w:t>
            </w:r>
            <w:r w:rsidRPr="001715E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1715EE">
              <w:rPr>
                <w:b/>
                <w:strike/>
              </w:rPr>
              <w:t>συστήματα ή πρότυπα περιβαλλοντικής διαχείρισης</w:t>
            </w:r>
            <w:r w:rsidRPr="001715EE">
              <w:rPr>
                <w:strike/>
              </w:rPr>
              <w:t>;</w:t>
            </w:r>
          </w:p>
          <w:p w:rsidR="00762B5A" w:rsidRPr="001715EE" w:rsidRDefault="00762B5A">
            <w:pPr>
              <w:spacing w:after="0"/>
              <w:ind w:firstLine="0"/>
              <w:rPr>
                <w:strike/>
              </w:rPr>
            </w:pPr>
            <w:r w:rsidRPr="001715EE">
              <w:rPr>
                <w:b/>
                <w:strike/>
              </w:rPr>
              <w:t>Εάν όχι</w:t>
            </w:r>
            <w:r w:rsidRPr="001715EE">
              <w:rPr>
                <w:strike/>
              </w:rPr>
              <w:t xml:space="preserve">, εξηγήστε τους λόγους και διευκρινίστε ποια άλλα αποδεικτικά μέσα μπορούν να προσκομιστούν όσον αφορά τα </w:t>
            </w:r>
            <w:r w:rsidRPr="001715EE">
              <w:rPr>
                <w:b/>
                <w:strike/>
              </w:rPr>
              <w:t>συστήματα ή πρότυπα περιβαλλοντικής διαχείρισης</w:t>
            </w:r>
            <w:r w:rsidRPr="001715EE">
              <w:rPr>
                <w:strike/>
              </w:rPr>
              <w:t>:</w:t>
            </w:r>
          </w:p>
          <w:p w:rsidR="00762B5A" w:rsidRDefault="00762B5A">
            <w:pPr>
              <w:spacing w:after="0"/>
              <w:ind w:firstLine="0"/>
            </w:pPr>
          </w:p>
          <w:p w:rsidR="00762B5A" w:rsidRPr="001715EE" w:rsidRDefault="00762B5A">
            <w:pPr>
              <w:spacing w:after="0"/>
              <w:ind w:firstLine="0"/>
              <w:rPr>
                <w:strike/>
              </w:rPr>
            </w:pPr>
            <w:r w:rsidRPr="001715E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bl>
    <w:p w:rsidR="00762B5A" w:rsidRDefault="00762B5A">
      <w:pPr>
        <w:ind w:firstLine="0"/>
        <w:jc w:val="center"/>
      </w:pPr>
    </w:p>
    <w:p w:rsidR="00762B5A" w:rsidRDefault="00762B5A">
      <w:pPr>
        <w:pageBreakBefore/>
        <w:ind w:firstLine="0"/>
        <w:jc w:val="center"/>
      </w:pPr>
      <w:r>
        <w:rPr>
          <w:b/>
          <w:bCs/>
        </w:rPr>
        <w:lastRenderedPageBreak/>
        <w:t>Μέρος V: Περιορισμός του αριθμού των πληρούντων τα κριτήρια επιλογής υποψηφίων</w:t>
      </w:r>
    </w:p>
    <w:p w:rsidR="00762B5A" w:rsidRPr="001715EE" w:rsidRDefault="00762B5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1715EE">
        <w:rPr>
          <w:b/>
          <w:i/>
          <w:strike/>
        </w:rPr>
        <w:t xml:space="preserve">Ο οικονομικός φορέας πρέπει να παράσχει πληροφορίες </w:t>
      </w:r>
      <w:r w:rsidRPr="001715EE">
        <w:rPr>
          <w:b/>
          <w:strike/>
          <w:u w:val="single"/>
        </w:rPr>
        <w:t>μόνον</w:t>
      </w:r>
      <w:r w:rsidRPr="001715E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715EE">
        <w:rPr>
          <w:b/>
          <w:strike/>
        </w:rPr>
        <w:t>εφόσον συντρέχει περίπτωση</w:t>
      </w:r>
      <w:r w:rsidRPr="001715EE">
        <w:rPr>
          <w:b/>
          <w:i/>
          <w:strike/>
        </w:rPr>
        <w:t>,που θα πρέπει να προσκομιστούν, ορίζονται στη σχετική διακήρυξη  ή στην πρόσκληση ή στα έγγραφα της σύμβασης.</w:t>
      </w:r>
    </w:p>
    <w:p w:rsidR="00762B5A" w:rsidRPr="001715EE" w:rsidRDefault="00762B5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1715E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2B5A" w:rsidRDefault="00762B5A">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b/>
                <w:strike/>
              </w:rPr>
              <w:t>Πληροί</w:t>
            </w:r>
            <w:r w:rsidRPr="001715E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2B5A" w:rsidRPr="001715EE" w:rsidRDefault="00762B5A">
            <w:pPr>
              <w:spacing w:after="0"/>
              <w:ind w:firstLine="0"/>
              <w:rPr>
                <w:strike/>
              </w:rPr>
            </w:pPr>
            <w:r w:rsidRPr="001715EE">
              <w:rPr>
                <w:strike/>
              </w:rPr>
              <w:t xml:space="preserve">Εφόσον ζητούνται ορισμένα πιστοποιητικά ή λοιπές μορφές αποδεικτικών εγγράφων, αναφέρετε για </w:t>
            </w:r>
            <w:r w:rsidRPr="001715EE">
              <w:rPr>
                <w:b/>
                <w:strike/>
              </w:rPr>
              <w:t>καθένα από αυτά</w:t>
            </w:r>
            <w:r w:rsidRPr="001715EE">
              <w:rPr>
                <w:strike/>
              </w:rPr>
              <w:t xml:space="preserve"> αν ο οικονομικός φορέας διαθέτει τα απαιτούμενα έγγραφα:</w:t>
            </w:r>
          </w:p>
          <w:p w:rsidR="00762B5A" w:rsidRDefault="00762B5A">
            <w:pPr>
              <w:spacing w:after="0"/>
              <w:ind w:firstLine="0"/>
            </w:pPr>
            <w:r w:rsidRPr="001715EE">
              <w:rPr>
                <w:i/>
                <w:strike/>
              </w:rPr>
              <w:t>Εάν ορισμένα από τα εν λόγω πιστοποιητικά ή λοιπές μορφές αποδεικτικών στοιχείων διατίθενται ηλεκτρονικά</w:t>
            </w:r>
            <w:r w:rsidRPr="001715EE">
              <w:rPr>
                <w:rStyle w:val="a5"/>
                <w:i/>
                <w:strike/>
              </w:rPr>
              <w:endnoteReference w:id="45"/>
            </w:r>
            <w:r w:rsidRPr="001715EE">
              <w:rPr>
                <w:i/>
                <w:strike/>
              </w:rPr>
              <w:t xml:space="preserve">, αναφέρετε για το </w:t>
            </w:r>
            <w:r w:rsidRPr="001715E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r>
              <w:rPr>
                <w:rStyle w:val="a5"/>
                <w:vertAlign w:val="superscript"/>
              </w:rPr>
              <w:endnoteReference w:id="46"/>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762B5A" w:rsidRDefault="00762B5A">
      <w:pPr>
        <w:pStyle w:val="ChapterTitle"/>
      </w:pPr>
    </w:p>
    <w:p w:rsidR="00762B5A" w:rsidRDefault="00762B5A">
      <w:pPr>
        <w:pStyle w:val="ChapterTitle"/>
        <w:pageBreakBefore/>
      </w:pPr>
      <w:r>
        <w:rPr>
          <w:bCs/>
        </w:rPr>
        <w:lastRenderedPageBreak/>
        <w:t>Μέρος VI: Τελικές δηλώσεις</w:t>
      </w:r>
    </w:p>
    <w:p w:rsidR="00762B5A" w:rsidRDefault="00762B5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B5A" w:rsidRDefault="00762B5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762B5A" w:rsidRDefault="00762B5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762B5A" w:rsidRDefault="00762B5A">
      <w:pPr>
        <w:ind w:firstLine="0"/>
      </w:pPr>
      <w:r>
        <w:rPr>
          <w:rStyle w:val="a5"/>
          <w:i/>
        </w:rPr>
        <w:t>β) η αναθέτουσα αρχή ή ο αναθέτων φορέας έχουν ήδη στην κατοχή τους τα σχετικά έγγραφα.</w:t>
      </w:r>
    </w:p>
    <w:p w:rsidR="00762B5A" w:rsidRDefault="00762B5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62B5A" w:rsidRDefault="00762B5A">
      <w:pPr>
        <w:ind w:firstLine="0"/>
        <w:rPr>
          <w:i/>
        </w:rPr>
      </w:pPr>
    </w:p>
    <w:p w:rsidR="00762B5A" w:rsidRDefault="00762B5A">
      <w:pPr>
        <w:ind w:firstLine="0"/>
      </w:pPr>
      <w:r>
        <w:rPr>
          <w:i/>
        </w:rPr>
        <w:t xml:space="preserve">Ημερομηνία, τόπος και, όπου ζητείται ή είναι απαραίτητο, υπογραφή(-ές): [……]   </w:t>
      </w:r>
    </w:p>
    <w:p w:rsidR="00762B5A" w:rsidRDefault="00762B5A">
      <w:pPr>
        <w:pageBreakBefore/>
        <w:ind w:firstLine="0"/>
      </w:pPr>
    </w:p>
    <w:sectPr w:rsidR="00762B5A" w:rsidSect="0003126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E7A" w:rsidRDefault="00227E7A">
      <w:pPr>
        <w:spacing w:after="0" w:line="240" w:lineRule="auto"/>
      </w:pPr>
      <w:r>
        <w:separator/>
      </w:r>
    </w:p>
  </w:endnote>
  <w:endnote w:type="continuationSeparator" w:id="1">
    <w:p w:rsidR="00227E7A" w:rsidRDefault="00227E7A">
      <w:pPr>
        <w:spacing w:after="0" w:line="240" w:lineRule="auto"/>
      </w:pPr>
      <w:r>
        <w:continuationSeparator/>
      </w:r>
    </w:p>
  </w:endnote>
  <w:endnote w:id="2">
    <w:p w:rsidR="00445E78" w:rsidRDefault="00445E78" w:rsidP="002500AB">
      <w:pPr>
        <w:ind w:firstLine="0"/>
      </w:pPr>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3">
    <w:p w:rsidR="00445E78" w:rsidRDefault="00445E78">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445E78" w:rsidRDefault="00445E78">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45E78" w:rsidRDefault="00445E78">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45E78" w:rsidRDefault="00445E78">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45E78" w:rsidRDefault="00445E78">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445E78" w:rsidRDefault="00445E78">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445E78" w:rsidRDefault="00445E78">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445E78" w:rsidRDefault="00445E78">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445E78" w:rsidRDefault="00445E78">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445E78" w:rsidRDefault="00445E78">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445E78" w:rsidRDefault="00445E78">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445E78" w:rsidRDefault="00445E78">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445E78" w:rsidRDefault="00445E78">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445E78" w:rsidRDefault="00445E78">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445E78" w:rsidRDefault="00445E78">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445E78" w:rsidRDefault="00445E78">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445E78" w:rsidRDefault="00445E78">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445E78" w:rsidRDefault="00445E78">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445E78" w:rsidRDefault="00445E78">
      <w:pPr>
        <w:pStyle w:val="af9"/>
        <w:tabs>
          <w:tab w:val="left" w:pos="284"/>
        </w:tabs>
        <w:ind w:firstLine="0"/>
      </w:pPr>
      <w:r>
        <w:rPr>
          <w:rStyle w:val="a8"/>
        </w:rPr>
        <w:endnoteRef/>
      </w:r>
      <w:r>
        <w:tab/>
        <w:t>Επαναλάβετε όσες φορές χρειάζεται.</w:t>
      </w:r>
    </w:p>
  </w:endnote>
  <w:endnote w:id="19">
    <w:p w:rsidR="00445E78" w:rsidRDefault="00445E78">
      <w:pPr>
        <w:pStyle w:val="af9"/>
        <w:tabs>
          <w:tab w:val="left" w:pos="284"/>
        </w:tabs>
        <w:ind w:firstLine="0"/>
      </w:pPr>
      <w:r>
        <w:rPr>
          <w:rStyle w:val="a8"/>
        </w:rPr>
        <w:endnoteRef/>
      </w:r>
      <w:r>
        <w:tab/>
        <w:t>Επαναλάβετε όσες φορές χρειάζεται.</w:t>
      </w:r>
    </w:p>
  </w:endnote>
  <w:endnote w:id="20">
    <w:p w:rsidR="00445E78" w:rsidRDefault="00445E78">
      <w:pPr>
        <w:pStyle w:val="af9"/>
        <w:tabs>
          <w:tab w:val="left" w:pos="284"/>
        </w:tabs>
        <w:ind w:firstLine="0"/>
      </w:pPr>
      <w:r>
        <w:rPr>
          <w:rStyle w:val="a8"/>
        </w:rPr>
        <w:endnoteRef/>
      </w:r>
      <w:r>
        <w:tab/>
        <w:t>Επαναλάβετε όσες φορές χρειάζεται.</w:t>
      </w:r>
    </w:p>
  </w:endnote>
  <w:endnote w:id="21">
    <w:p w:rsidR="00445E78" w:rsidRDefault="00445E78">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445E78" w:rsidRDefault="00445E78">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445E78" w:rsidRDefault="00445E78">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445E78" w:rsidRDefault="00445E78">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445E78" w:rsidRDefault="00445E78">
      <w:pPr>
        <w:pStyle w:val="af9"/>
        <w:tabs>
          <w:tab w:val="left" w:pos="284"/>
        </w:tabs>
        <w:ind w:firstLine="0"/>
      </w:pPr>
      <w:r>
        <w:rPr>
          <w:rStyle w:val="a8"/>
        </w:rPr>
        <w:endnoteRef/>
      </w:r>
      <w:r>
        <w:tab/>
        <w:t>Επαναλάβετε όσες φορές χρειάζεται.</w:t>
      </w:r>
    </w:p>
  </w:endnote>
  <w:endnote w:id="26">
    <w:p w:rsidR="00445E78" w:rsidRDefault="00445E78">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445E78" w:rsidRDefault="00445E78">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445E78" w:rsidRDefault="00445E78">
      <w:pPr>
        <w:pStyle w:val="af9"/>
        <w:tabs>
          <w:tab w:val="left" w:pos="284"/>
        </w:tabs>
        <w:ind w:firstLine="0"/>
      </w:pPr>
      <w:r>
        <w:rPr>
          <w:rStyle w:val="a8"/>
        </w:rPr>
        <w:endnoteRef/>
      </w:r>
      <w:r>
        <w:tab/>
        <w:t>Άρθρο 73 παρ. 5.</w:t>
      </w:r>
    </w:p>
  </w:endnote>
  <w:endnote w:id="29">
    <w:p w:rsidR="00445E78" w:rsidRDefault="00445E78">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445E78" w:rsidRDefault="00445E78">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445E78" w:rsidRDefault="00445E78">
      <w:pPr>
        <w:pStyle w:val="af9"/>
        <w:tabs>
          <w:tab w:val="left" w:pos="284"/>
        </w:tabs>
        <w:ind w:firstLine="0"/>
      </w:pPr>
      <w:r>
        <w:rPr>
          <w:rStyle w:val="a8"/>
        </w:rPr>
        <w:endnoteRef/>
      </w:r>
      <w:r>
        <w:tab/>
        <w:t>Πρβλ άρθρο 48.</w:t>
      </w:r>
    </w:p>
  </w:endnote>
  <w:endnote w:id="32">
    <w:p w:rsidR="00445E78" w:rsidRDefault="00445E78">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445E78" w:rsidRDefault="00445E78">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445E78" w:rsidRDefault="00445E78">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445E78" w:rsidRDefault="00445E78">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445E78" w:rsidRDefault="00445E78">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445E78" w:rsidRDefault="00445E78">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445E78" w:rsidRDefault="00445E78">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445E78" w:rsidRDefault="00445E7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445E78" w:rsidRDefault="00445E7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445E78" w:rsidRDefault="00445E78">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445E78" w:rsidRDefault="00445E78">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445E78" w:rsidRDefault="00445E78">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445E78" w:rsidRDefault="00445E78">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445E78" w:rsidRDefault="00445E78">
      <w:pPr>
        <w:pStyle w:val="af9"/>
        <w:tabs>
          <w:tab w:val="left" w:pos="284"/>
        </w:tabs>
        <w:ind w:firstLine="0"/>
      </w:pPr>
      <w:r>
        <w:rPr>
          <w:rStyle w:val="a8"/>
        </w:rPr>
        <w:endnoteRef/>
      </w:r>
      <w:r>
        <w:tab/>
        <w:t>Διευκρινίστε ποιο στοιχείο αφορά η απάντηση.</w:t>
      </w:r>
    </w:p>
  </w:endnote>
  <w:endnote w:id="46">
    <w:p w:rsidR="00445E78" w:rsidRDefault="00445E78">
      <w:pPr>
        <w:pStyle w:val="af9"/>
        <w:tabs>
          <w:tab w:val="left" w:pos="284"/>
        </w:tabs>
        <w:ind w:firstLine="0"/>
      </w:pPr>
      <w:r>
        <w:rPr>
          <w:rStyle w:val="a8"/>
        </w:rPr>
        <w:endnoteRef/>
      </w:r>
      <w:r>
        <w:tab/>
        <w:t>Επαναλάβετε όσες φορές χρειάζεται.</w:t>
      </w:r>
    </w:p>
  </w:endnote>
  <w:endnote w:id="47">
    <w:p w:rsidR="00445E78" w:rsidRDefault="00445E78">
      <w:pPr>
        <w:pStyle w:val="af9"/>
        <w:tabs>
          <w:tab w:val="left" w:pos="284"/>
        </w:tabs>
        <w:ind w:firstLine="0"/>
      </w:pPr>
      <w:r>
        <w:rPr>
          <w:rStyle w:val="a8"/>
        </w:rPr>
        <w:endnoteRef/>
      </w:r>
      <w:r>
        <w:tab/>
        <w:t>Επαναλάβετε όσες φορές χρειάζεται.</w:t>
      </w:r>
    </w:p>
  </w:endnote>
  <w:endnote w:id="48">
    <w:p w:rsidR="00445E78" w:rsidRDefault="00445E78">
      <w:pPr>
        <w:pStyle w:val="af9"/>
        <w:tabs>
          <w:tab w:val="left" w:pos="284"/>
        </w:tabs>
        <w:ind w:firstLine="0"/>
      </w:pPr>
      <w:r>
        <w:rPr>
          <w:rStyle w:val="a8"/>
        </w:rPr>
        <w:endnoteRef/>
      </w:r>
      <w:r>
        <w:tab/>
        <w:t>Πρβλ και άρθρο 1 ν. 4250/2014</w:t>
      </w:r>
    </w:p>
  </w:endnote>
  <w:endnote w:id="49">
    <w:p w:rsidR="00445E78" w:rsidRDefault="00445E78">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78" w:rsidRDefault="00AD512C">
    <w:pPr>
      <w:pStyle w:val="af0"/>
      <w:shd w:val="clear" w:color="auto" w:fill="FFFFFF"/>
      <w:jc w:val="center"/>
    </w:pPr>
    <w:fldSimple w:instr=" PAGE ">
      <w:r w:rsidR="0035495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78" w:rsidRDefault="00445E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E7A" w:rsidRDefault="00227E7A">
      <w:pPr>
        <w:spacing w:after="0" w:line="240" w:lineRule="auto"/>
      </w:pPr>
      <w:r>
        <w:separator/>
      </w:r>
    </w:p>
  </w:footnote>
  <w:footnote w:type="continuationSeparator" w:id="1">
    <w:p w:rsidR="00227E7A" w:rsidRDefault="00227E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78" w:rsidRDefault="00445E78">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78" w:rsidRDefault="00445E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CC4BD7"/>
    <w:rsid w:val="00031267"/>
    <w:rsid w:val="000560F8"/>
    <w:rsid w:val="000D0D12"/>
    <w:rsid w:val="000D522E"/>
    <w:rsid w:val="000F2DFC"/>
    <w:rsid w:val="00112604"/>
    <w:rsid w:val="00123BA0"/>
    <w:rsid w:val="00134CB6"/>
    <w:rsid w:val="001715EE"/>
    <w:rsid w:val="00201CAD"/>
    <w:rsid w:val="00227E7A"/>
    <w:rsid w:val="002500AB"/>
    <w:rsid w:val="00291A01"/>
    <w:rsid w:val="002A07F4"/>
    <w:rsid w:val="003242B5"/>
    <w:rsid w:val="00324763"/>
    <w:rsid w:val="003516F8"/>
    <w:rsid w:val="0035495B"/>
    <w:rsid w:val="003E109B"/>
    <w:rsid w:val="00424F38"/>
    <w:rsid w:val="00440B99"/>
    <w:rsid w:val="00445E78"/>
    <w:rsid w:val="00454C3C"/>
    <w:rsid w:val="00464D3E"/>
    <w:rsid w:val="00494104"/>
    <w:rsid w:val="004B7282"/>
    <w:rsid w:val="0053533E"/>
    <w:rsid w:val="00584A8C"/>
    <w:rsid w:val="005958F7"/>
    <w:rsid w:val="00626574"/>
    <w:rsid w:val="006E6EF5"/>
    <w:rsid w:val="00714F79"/>
    <w:rsid w:val="00733143"/>
    <w:rsid w:val="007551ED"/>
    <w:rsid w:val="00762B5A"/>
    <w:rsid w:val="0079088B"/>
    <w:rsid w:val="007D4B69"/>
    <w:rsid w:val="00876248"/>
    <w:rsid w:val="008F136C"/>
    <w:rsid w:val="0097363E"/>
    <w:rsid w:val="00991788"/>
    <w:rsid w:val="009C417E"/>
    <w:rsid w:val="00A24170"/>
    <w:rsid w:val="00A51061"/>
    <w:rsid w:val="00AD5007"/>
    <w:rsid w:val="00AD512C"/>
    <w:rsid w:val="00B30848"/>
    <w:rsid w:val="00B95849"/>
    <w:rsid w:val="00BD2841"/>
    <w:rsid w:val="00C216A7"/>
    <w:rsid w:val="00C47667"/>
    <w:rsid w:val="00C6678C"/>
    <w:rsid w:val="00CC4BD7"/>
    <w:rsid w:val="00CF28E9"/>
    <w:rsid w:val="00D17994"/>
    <w:rsid w:val="00DF67F3"/>
    <w:rsid w:val="00E46C7D"/>
    <w:rsid w:val="00E56D9B"/>
    <w:rsid w:val="00E57713"/>
    <w:rsid w:val="00ED5601"/>
    <w:rsid w:val="00F048E2"/>
    <w:rsid w:val="00F16352"/>
    <w:rsid w:val="00F937C7"/>
    <w:rsid w:val="00FC4A73"/>
    <w:rsid w:val="00FC62FC"/>
    <w:rsid w:val="00FE76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6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1267"/>
    <w:pPr>
      <w:numPr>
        <w:numId w:val="1"/>
      </w:numPr>
      <w:outlineLvl w:val="0"/>
    </w:pPr>
    <w:rPr>
      <w:b/>
      <w:sz w:val="28"/>
    </w:rPr>
  </w:style>
  <w:style w:type="paragraph" w:styleId="2">
    <w:name w:val="heading 2"/>
    <w:basedOn w:val="a0"/>
    <w:next w:val="a0"/>
    <w:qFormat/>
    <w:rsid w:val="00031267"/>
    <w:pPr>
      <w:numPr>
        <w:numId w:val="2"/>
      </w:numPr>
      <w:outlineLvl w:val="1"/>
    </w:pPr>
    <w:rPr>
      <w:b/>
      <w:sz w:val="24"/>
    </w:rPr>
  </w:style>
  <w:style w:type="paragraph" w:styleId="3">
    <w:name w:val="heading 3"/>
    <w:basedOn w:val="a0"/>
    <w:next w:val="a0"/>
    <w:qFormat/>
    <w:rsid w:val="0003126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1267"/>
  </w:style>
  <w:style w:type="character" w:customStyle="1" w:styleId="WW8Num1z1">
    <w:name w:val="WW8Num1z1"/>
    <w:rsid w:val="00031267"/>
  </w:style>
  <w:style w:type="character" w:customStyle="1" w:styleId="WW8Num1z2">
    <w:name w:val="WW8Num1z2"/>
    <w:rsid w:val="00031267"/>
  </w:style>
  <w:style w:type="character" w:customStyle="1" w:styleId="WW8Num1z3">
    <w:name w:val="WW8Num1z3"/>
    <w:rsid w:val="00031267"/>
  </w:style>
  <w:style w:type="character" w:customStyle="1" w:styleId="WW8Num1z4">
    <w:name w:val="WW8Num1z4"/>
    <w:rsid w:val="00031267"/>
  </w:style>
  <w:style w:type="character" w:customStyle="1" w:styleId="WW8Num1z5">
    <w:name w:val="WW8Num1z5"/>
    <w:rsid w:val="00031267"/>
  </w:style>
  <w:style w:type="character" w:customStyle="1" w:styleId="WW8Num1z6">
    <w:name w:val="WW8Num1z6"/>
    <w:rsid w:val="00031267"/>
  </w:style>
  <w:style w:type="character" w:customStyle="1" w:styleId="WW8Num1z7">
    <w:name w:val="WW8Num1z7"/>
    <w:rsid w:val="00031267"/>
  </w:style>
  <w:style w:type="character" w:customStyle="1" w:styleId="WW8Num1z8">
    <w:name w:val="WW8Num1z8"/>
    <w:rsid w:val="00031267"/>
  </w:style>
  <w:style w:type="character" w:customStyle="1" w:styleId="WW8Num2z0">
    <w:name w:val="WW8Num2z0"/>
    <w:rsid w:val="00031267"/>
  </w:style>
  <w:style w:type="character" w:customStyle="1" w:styleId="WW8Num2z1">
    <w:name w:val="WW8Num2z1"/>
    <w:rsid w:val="00031267"/>
  </w:style>
  <w:style w:type="character" w:customStyle="1" w:styleId="WW8Num2z2">
    <w:name w:val="WW8Num2z2"/>
    <w:rsid w:val="00031267"/>
  </w:style>
  <w:style w:type="character" w:customStyle="1" w:styleId="WW8Num2z3">
    <w:name w:val="WW8Num2z3"/>
    <w:rsid w:val="00031267"/>
  </w:style>
  <w:style w:type="character" w:customStyle="1" w:styleId="WW8Num2z4">
    <w:name w:val="WW8Num2z4"/>
    <w:rsid w:val="00031267"/>
  </w:style>
  <w:style w:type="character" w:customStyle="1" w:styleId="WW8Num2z5">
    <w:name w:val="WW8Num2z5"/>
    <w:rsid w:val="00031267"/>
  </w:style>
  <w:style w:type="character" w:customStyle="1" w:styleId="WW8Num2z6">
    <w:name w:val="WW8Num2z6"/>
    <w:rsid w:val="00031267"/>
  </w:style>
  <w:style w:type="character" w:customStyle="1" w:styleId="WW8Num2z7">
    <w:name w:val="WW8Num2z7"/>
    <w:rsid w:val="00031267"/>
  </w:style>
  <w:style w:type="character" w:customStyle="1" w:styleId="WW8Num2z8">
    <w:name w:val="WW8Num2z8"/>
    <w:rsid w:val="00031267"/>
  </w:style>
  <w:style w:type="character" w:customStyle="1" w:styleId="WW8Num3z0">
    <w:name w:val="WW8Num3z0"/>
    <w:rsid w:val="00031267"/>
  </w:style>
  <w:style w:type="character" w:customStyle="1" w:styleId="WW8Num4z0">
    <w:name w:val="WW8Num4z0"/>
    <w:rsid w:val="00031267"/>
  </w:style>
  <w:style w:type="character" w:customStyle="1" w:styleId="WW8Num5z0">
    <w:name w:val="WW8Num5z0"/>
    <w:rsid w:val="00031267"/>
    <w:rPr>
      <w:rFonts w:ascii="Times New Roman" w:hAnsi="Times New Roman" w:cs="Times New Roman"/>
      <w:sz w:val="22"/>
      <w:szCs w:val="24"/>
    </w:rPr>
  </w:style>
  <w:style w:type="character" w:customStyle="1" w:styleId="WW8Num5z1">
    <w:name w:val="WW8Num5z1"/>
    <w:rsid w:val="00031267"/>
  </w:style>
  <w:style w:type="character" w:customStyle="1" w:styleId="WW8Num5z2">
    <w:name w:val="WW8Num5z2"/>
    <w:rsid w:val="00031267"/>
  </w:style>
  <w:style w:type="character" w:customStyle="1" w:styleId="WW8Num5z3">
    <w:name w:val="WW8Num5z3"/>
    <w:rsid w:val="00031267"/>
  </w:style>
  <w:style w:type="character" w:customStyle="1" w:styleId="WW8Num5z4">
    <w:name w:val="WW8Num5z4"/>
    <w:rsid w:val="00031267"/>
  </w:style>
  <w:style w:type="character" w:customStyle="1" w:styleId="WW8Num5z5">
    <w:name w:val="WW8Num5z5"/>
    <w:rsid w:val="00031267"/>
  </w:style>
  <w:style w:type="character" w:customStyle="1" w:styleId="WW8Num5z6">
    <w:name w:val="WW8Num5z6"/>
    <w:rsid w:val="00031267"/>
  </w:style>
  <w:style w:type="character" w:customStyle="1" w:styleId="WW8Num5z7">
    <w:name w:val="WW8Num5z7"/>
    <w:rsid w:val="00031267"/>
  </w:style>
  <w:style w:type="character" w:customStyle="1" w:styleId="WW8Num5z8">
    <w:name w:val="WW8Num5z8"/>
    <w:rsid w:val="00031267"/>
  </w:style>
  <w:style w:type="character" w:customStyle="1" w:styleId="WW8Num6z0">
    <w:name w:val="WW8Num6z0"/>
    <w:rsid w:val="00031267"/>
    <w:rPr>
      <w:rFonts w:ascii="Times New Roman" w:hAnsi="Times New Roman" w:cs="Times New Roman"/>
    </w:rPr>
  </w:style>
  <w:style w:type="character" w:customStyle="1" w:styleId="WW8Num6z1">
    <w:name w:val="WW8Num6z1"/>
    <w:rsid w:val="00031267"/>
  </w:style>
  <w:style w:type="character" w:customStyle="1" w:styleId="WW8Num6z2">
    <w:name w:val="WW8Num6z2"/>
    <w:rsid w:val="00031267"/>
  </w:style>
  <w:style w:type="character" w:customStyle="1" w:styleId="WW8Num6z3">
    <w:name w:val="WW8Num6z3"/>
    <w:rsid w:val="00031267"/>
  </w:style>
  <w:style w:type="character" w:customStyle="1" w:styleId="WW8Num6z4">
    <w:name w:val="WW8Num6z4"/>
    <w:rsid w:val="00031267"/>
  </w:style>
  <w:style w:type="character" w:customStyle="1" w:styleId="WW8Num6z5">
    <w:name w:val="WW8Num6z5"/>
    <w:rsid w:val="00031267"/>
  </w:style>
  <w:style w:type="character" w:customStyle="1" w:styleId="WW8Num6z6">
    <w:name w:val="WW8Num6z6"/>
    <w:rsid w:val="00031267"/>
  </w:style>
  <w:style w:type="character" w:customStyle="1" w:styleId="WW8Num6z7">
    <w:name w:val="WW8Num6z7"/>
    <w:rsid w:val="00031267"/>
  </w:style>
  <w:style w:type="character" w:customStyle="1" w:styleId="WW8Num6z8">
    <w:name w:val="WW8Num6z8"/>
    <w:rsid w:val="00031267"/>
  </w:style>
  <w:style w:type="character" w:customStyle="1" w:styleId="WW8Num7z0">
    <w:name w:val="WW8Num7z0"/>
    <w:rsid w:val="00031267"/>
  </w:style>
  <w:style w:type="character" w:customStyle="1" w:styleId="WW8Num7z1">
    <w:name w:val="WW8Num7z1"/>
    <w:rsid w:val="00031267"/>
  </w:style>
  <w:style w:type="character" w:customStyle="1" w:styleId="WW8Num7z2">
    <w:name w:val="WW8Num7z2"/>
    <w:rsid w:val="00031267"/>
  </w:style>
  <w:style w:type="character" w:customStyle="1" w:styleId="WW8Num7z3">
    <w:name w:val="WW8Num7z3"/>
    <w:rsid w:val="00031267"/>
  </w:style>
  <w:style w:type="character" w:customStyle="1" w:styleId="WW8Num7z4">
    <w:name w:val="WW8Num7z4"/>
    <w:rsid w:val="00031267"/>
  </w:style>
  <w:style w:type="character" w:customStyle="1" w:styleId="WW8Num7z5">
    <w:name w:val="WW8Num7z5"/>
    <w:rsid w:val="00031267"/>
  </w:style>
  <w:style w:type="character" w:customStyle="1" w:styleId="WW8Num7z6">
    <w:name w:val="WW8Num7z6"/>
    <w:rsid w:val="00031267"/>
  </w:style>
  <w:style w:type="character" w:customStyle="1" w:styleId="WW8Num7z7">
    <w:name w:val="WW8Num7z7"/>
    <w:rsid w:val="00031267"/>
  </w:style>
  <w:style w:type="character" w:customStyle="1" w:styleId="WW8Num7z8">
    <w:name w:val="WW8Num7z8"/>
    <w:rsid w:val="00031267"/>
  </w:style>
  <w:style w:type="character" w:customStyle="1" w:styleId="WW8Num8z0">
    <w:name w:val="WW8Num8z0"/>
    <w:rsid w:val="00031267"/>
    <w:rPr>
      <w:rFonts w:cs="Calibri"/>
      <w:b w:val="0"/>
      <w:bCs w:val="0"/>
      <w:i w:val="0"/>
      <w:iCs w:val="0"/>
      <w:color w:val="000000"/>
      <w:sz w:val="22"/>
      <w:szCs w:val="22"/>
    </w:rPr>
  </w:style>
  <w:style w:type="character" w:customStyle="1" w:styleId="WW8Num8z1">
    <w:name w:val="WW8Num8z1"/>
    <w:rsid w:val="00031267"/>
  </w:style>
  <w:style w:type="character" w:customStyle="1" w:styleId="WW8Num8z2">
    <w:name w:val="WW8Num8z2"/>
    <w:rsid w:val="00031267"/>
  </w:style>
  <w:style w:type="character" w:customStyle="1" w:styleId="WW8Num8z3">
    <w:name w:val="WW8Num8z3"/>
    <w:rsid w:val="00031267"/>
  </w:style>
  <w:style w:type="character" w:customStyle="1" w:styleId="WW8Num8z4">
    <w:name w:val="WW8Num8z4"/>
    <w:rsid w:val="00031267"/>
  </w:style>
  <w:style w:type="character" w:customStyle="1" w:styleId="WW8Num8z5">
    <w:name w:val="WW8Num8z5"/>
    <w:rsid w:val="00031267"/>
  </w:style>
  <w:style w:type="character" w:customStyle="1" w:styleId="WW8Num8z6">
    <w:name w:val="WW8Num8z6"/>
    <w:rsid w:val="00031267"/>
  </w:style>
  <w:style w:type="character" w:customStyle="1" w:styleId="WW8Num8z7">
    <w:name w:val="WW8Num8z7"/>
    <w:rsid w:val="00031267"/>
  </w:style>
  <w:style w:type="character" w:customStyle="1" w:styleId="WW8Num8z8">
    <w:name w:val="WW8Num8z8"/>
    <w:rsid w:val="00031267"/>
  </w:style>
  <w:style w:type="character" w:customStyle="1" w:styleId="5">
    <w:name w:val="Προεπιλεγμένη γραμματοσειρά5"/>
    <w:rsid w:val="00031267"/>
  </w:style>
  <w:style w:type="character" w:customStyle="1" w:styleId="WW8Num4z1">
    <w:name w:val="WW8Num4z1"/>
    <w:rsid w:val="00031267"/>
  </w:style>
  <w:style w:type="character" w:customStyle="1" w:styleId="WW8Num4z2">
    <w:name w:val="WW8Num4z2"/>
    <w:rsid w:val="00031267"/>
  </w:style>
  <w:style w:type="character" w:customStyle="1" w:styleId="WW8Num4z3">
    <w:name w:val="WW8Num4z3"/>
    <w:rsid w:val="00031267"/>
  </w:style>
  <w:style w:type="character" w:customStyle="1" w:styleId="WW8Num4z4">
    <w:name w:val="WW8Num4z4"/>
    <w:rsid w:val="00031267"/>
  </w:style>
  <w:style w:type="character" w:customStyle="1" w:styleId="WW8Num4z5">
    <w:name w:val="WW8Num4z5"/>
    <w:rsid w:val="00031267"/>
  </w:style>
  <w:style w:type="character" w:customStyle="1" w:styleId="WW8Num4z6">
    <w:name w:val="WW8Num4z6"/>
    <w:rsid w:val="00031267"/>
  </w:style>
  <w:style w:type="character" w:customStyle="1" w:styleId="WW8Num4z7">
    <w:name w:val="WW8Num4z7"/>
    <w:rsid w:val="00031267"/>
  </w:style>
  <w:style w:type="character" w:customStyle="1" w:styleId="WW8Num4z8">
    <w:name w:val="WW8Num4z8"/>
    <w:rsid w:val="00031267"/>
  </w:style>
  <w:style w:type="character" w:customStyle="1" w:styleId="WW8Num9z0">
    <w:name w:val="WW8Num9z0"/>
    <w:rsid w:val="00031267"/>
  </w:style>
  <w:style w:type="character" w:customStyle="1" w:styleId="WW8Num9z1">
    <w:name w:val="WW8Num9z1"/>
    <w:rsid w:val="00031267"/>
  </w:style>
  <w:style w:type="character" w:customStyle="1" w:styleId="WW8Num9z2">
    <w:name w:val="WW8Num9z2"/>
    <w:rsid w:val="00031267"/>
  </w:style>
  <w:style w:type="character" w:customStyle="1" w:styleId="WW8Num9z3">
    <w:name w:val="WW8Num9z3"/>
    <w:rsid w:val="00031267"/>
  </w:style>
  <w:style w:type="character" w:customStyle="1" w:styleId="WW8Num9z4">
    <w:name w:val="WW8Num9z4"/>
    <w:rsid w:val="00031267"/>
  </w:style>
  <w:style w:type="character" w:customStyle="1" w:styleId="WW8Num9z5">
    <w:name w:val="WW8Num9z5"/>
    <w:rsid w:val="00031267"/>
  </w:style>
  <w:style w:type="character" w:customStyle="1" w:styleId="WW8Num9z6">
    <w:name w:val="WW8Num9z6"/>
    <w:rsid w:val="00031267"/>
  </w:style>
  <w:style w:type="character" w:customStyle="1" w:styleId="WW8Num9z7">
    <w:name w:val="WW8Num9z7"/>
    <w:rsid w:val="00031267"/>
  </w:style>
  <w:style w:type="character" w:customStyle="1" w:styleId="WW8Num9z8">
    <w:name w:val="WW8Num9z8"/>
    <w:rsid w:val="00031267"/>
  </w:style>
  <w:style w:type="character" w:customStyle="1" w:styleId="4">
    <w:name w:val="Προεπιλεγμένη γραμματοσειρά4"/>
    <w:rsid w:val="00031267"/>
  </w:style>
  <w:style w:type="character" w:customStyle="1" w:styleId="WW8Num10z0">
    <w:name w:val="WW8Num10z0"/>
    <w:rsid w:val="00031267"/>
  </w:style>
  <w:style w:type="character" w:customStyle="1" w:styleId="WW8Num10z1">
    <w:name w:val="WW8Num10z1"/>
    <w:rsid w:val="00031267"/>
  </w:style>
  <w:style w:type="character" w:customStyle="1" w:styleId="WW8Num10z2">
    <w:name w:val="WW8Num10z2"/>
    <w:rsid w:val="00031267"/>
  </w:style>
  <w:style w:type="character" w:customStyle="1" w:styleId="WW8Num10z3">
    <w:name w:val="WW8Num10z3"/>
    <w:rsid w:val="00031267"/>
  </w:style>
  <w:style w:type="character" w:customStyle="1" w:styleId="WW8Num10z4">
    <w:name w:val="WW8Num10z4"/>
    <w:rsid w:val="00031267"/>
  </w:style>
  <w:style w:type="character" w:customStyle="1" w:styleId="WW8Num10z5">
    <w:name w:val="WW8Num10z5"/>
    <w:rsid w:val="00031267"/>
  </w:style>
  <w:style w:type="character" w:customStyle="1" w:styleId="WW8Num10z6">
    <w:name w:val="WW8Num10z6"/>
    <w:rsid w:val="00031267"/>
  </w:style>
  <w:style w:type="character" w:customStyle="1" w:styleId="WW8Num10z7">
    <w:name w:val="WW8Num10z7"/>
    <w:rsid w:val="00031267"/>
  </w:style>
  <w:style w:type="character" w:customStyle="1" w:styleId="WW8Num10z8">
    <w:name w:val="WW8Num10z8"/>
    <w:rsid w:val="00031267"/>
  </w:style>
  <w:style w:type="character" w:customStyle="1" w:styleId="30">
    <w:name w:val="Προεπιλεγμένη γραμματοσειρά3"/>
    <w:rsid w:val="00031267"/>
  </w:style>
  <w:style w:type="character" w:customStyle="1" w:styleId="WW8Num3z1">
    <w:name w:val="WW8Num3z1"/>
    <w:rsid w:val="00031267"/>
  </w:style>
  <w:style w:type="character" w:customStyle="1" w:styleId="WW8Num3z2">
    <w:name w:val="WW8Num3z2"/>
    <w:rsid w:val="00031267"/>
  </w:style>
  <w:style w:type="character" w:customStyle="1" w:styleId="WW8Num3z3">
    <w:name w:val="WW8Num3z3"/>
    <w:rsid w:val="00031267"/>
  </w:style>
  <w:style w:type="character" w:customStyle="1" w:styleId="WW8Num3z4">
    <w:name w:val="WW8Num3z4"/>
    <w:rsid w:val="00031267"/>
  </w:style>
  <w:style w:type="character" w:customStyle="1" w:styleId="WW8Num3z5">
    <w:name w:val="WW8Num3z5"/>
    <w:rsid w:val="00031267"/>
  </w:style>
  <w:style w:type="character" w:customStyle="1" w:styleId="WW8Num3z6">
    <w:name w:val="WW8Num3z6"/>
    <w:rsid w:val="00031267"/>
  </w:style>
  <w:style w:type="character" w:customStyle="1" w:styleId="WW8Num3z7">
    <w:name w:val="WW8Num3z7"/>
    <w:rsid w:val="00031267"/>
  </w:style>
  <w:style w:type="character" w:customStyle="1" w:styleId="WW8Num3z8">
    <w:name w:val="WW8Num3z8"/>
    <w:rsid w:val="00031267"/>
  </w:style>
  <w:style w:type="character" w:customStyle="1" w:styleId="WW8Num11z0">
    <w:name w:val="WW8Num11z0"/>
    <w:rsid w:val="00031267"/>
  </w:style>
  <w:style w:type="character" w:customStyle="1" w:styleId="WW8Num11z1">
    <w:name w:val="WW8Num11z1"/>
    <w:rsid w:val="00031267"/>
  </w:style>
  <w:style w:type="character" w:customStyle="1" w:styleId="WW8Num11z2">
    <w:name w:val="WW8Num11z2"/>
    <w:rsid w:val="00031267"/>
  </w:style>
  <w:style w:type="character" w:customStyle="1" w:styleId="WW8Num11z3">
    <w:name w:val="WW8Num11z3"/>
    <w:rsid w:val="00031267"/>
  </w:style>
  <w:style w:type="character" w:customStyle="1" w:styleId="WW8Num11z4">
    <w:name w:val="WW8Num11z4"/>
    <w:rsid w:val="00031267"/>
  </w:style>
  <w:style w:type="character" w:customStyle="1" w:styleId="WW8Num11z5">
    <w:name w:val="WW8Num11z5"/>
    <w:rsid w:val="00031267"/>
  </w:style>
  <w:style w:type="character" w:customStyle="1" w:styleId="WW8Num11z6">
    <w:name w:val="WW8Num11z6"/>
    <w:rsid w:val="00031267"/>
  </w:style>
  <w:style w:type="character" w:customStyle="1" w:styleId="WW8Num11z7">
    <w:name w:val="WW8Num11z7"/>
    <w:rsid w:val="00031267"/>
  </w:style>
  <w:style w:type="character" w:customStyle="1" w:styleId="WW8Num11z8">
    <w:name w:val="WW8Num11z8"/>
    <w:rsid w:val="00031267"/>
  </w:style>
  <w:style w:type="character" w:customStyle="1" w:styleId="WW8Num12z0">
    <w:name w:val="WW8Num12z0"/>
    <w:rsid w:val="00031267"/>
  </w:style>
  <w:style w:type="character" w:customStyle="1" w:styleId="WW8Num12z1">
    <w:name w:val="WW8Num12z1"/>
    <w:rsid w:val="00031267"/>
  </w:style>
  <w:style w:type="character" w:customStyle="1" w:styleId="WW8Num12z2">
    <w:name w:val="WW8Num12z2"/>
    <w:rsid w:val="00031267"/>
  </w:style>
  <w:style w:type="character" w:customStyle="1" w:styleId="WW8Num12z3">
    <w:name w:val="WW8Num12z3"/>
    <w:rsid w:val="00031267"/>
  </w:style>
  <w:style w:type="character" w:customStyle="1" w:styleId="WW8Num12z4">
    <w:name w:val="WW8Num12z4"/>
    <w:rsid w:val="00031267"/>
  </w:style>
  <w:style w:type="character" w:customStyle="1" w:styleId="WW8Num12z5">
    <w:name w:val="WW8Num12z5"/>
    <w:rsid w:val="00031267"/>
  </w:style>
  <w:style w:type="character" w:customStyle="1" w:styleId="WW8Num12z6">
    <w:name w:val="WW8Num12z6"/>
    <w:rsid w:val="00031267"/>
  </w:style>
  <w:style w:type="character" w:customStyle="1" w:styleId="WW8Num12z7">
    <w:name w:val="WW8Num12z7"/>
    <w:rsid w:val="00031267"/>
  </w:style>
  <w:style w:type="character" w:customStyle="1" w:styleId="WW8Num12z8">
    <w:name w:val="WW8Num12z8"/>
    <w:rsid w:val="00031267"/>
  </w:style>
  <w:style w:type="character" w:customStyle="1" w:styleId="20">
    <w:name w:val="Προεπιλεγμένη γραμματοσειρά2"/>
    <w:rsid w:val="00031267"/>
  </w:style>
  <w:style w:type="character" w:customStyle="1" w:styleId="10">
    <w:name w:val="Προεπιλεγμένη γραμματοσειρά1"/>
    <w:rsid w:val="00031267"/>
  </w:style>
  <w:style w:type="character" w:customStyle="1" w:styleId="6">
    <w:name w:val="Προεπιλεγμένη γραμματοσειρά6"/>
    <w:rsid w:val="00031267"/>
  </w:style>
  <w:style w:type="character" w:styleId="-">
    <w:name w:val="Hyperlink"/>
    <w:rsid w:val="00031267"/>
    <w:rPr>
      <w:color w:val="0000FF"/>
      <w:u w:val="single"/>
    </w:rPr>
  </w:style>
  <w:style w:type="character" w:customStyle="1" w:styleId="Char">
    <w:name w:val="Κεφαλίδα Char"/>
    <w:rsid w:val="00031267"/>
    <w:rPr>
      <w:rFonts w:ascii="Calibri" w:eastAsia="Times New Roman" w:hAnsi="Calibri" w:cs="Times New Roman"/>
    </w:rPr>
  </w:style>
  <w:style w:type="character" w:customStyle="1" w:styleId="Char1">
    <w:name w:val="Κεφαλίδα Char1"/>
    <w:rsid w:val="00031267"/>
    <w:rPr>
      <w:rFonts w:ascii="Calibri" w:eastAsia="Calibri" w:hAnsi="Calibri" w:cs="Times New Roman"/>
    </w:rPr>
  </w:style>
  <w:style w:type="character" w:customStyle="1" w:styleId="Char0">
    <w:name w:val="Κείμενο πλαισίου Char"/>
    <w:rsid w:val="00031267"/>
    <w:rPr>
      <w:rFonts w:ascii="Tahoma" w:eastAsia="Times New Roman" w:hAnsi="Tahoma" w:cs="Tahoma"/>
      <w:sz w:val="16"/>
      <w:szCs w:val="16"/>
    </w:rPr>
  </w:style>
  <w:style w:type="character" w:customStyle="1" w:styleId="1Char">
    <w:name w:val="Επικεφαλίδα 1 Char"/>
    <w:rsid w:val="00031267"/>
    <w:rPr>
      <w:rFonts w:ascii="Candara" w:eastAsia="Times New Roman" w:hAnsi="Candara" w:cs="Candara"/>
      <w:b/>
      <w:bCs/>
      <w:sz w:val="26"/>
      <w:szCs w:val="22"/>
    </w:rPr>
  </w:style>
  <w:style w:type="character" w:customStyle="1" w:styleId="Char2">
    <w:name w:val="Υποσέλιδο Char"/>
    <w:rsid w:val="00031267"/>
    <w:rPr>
      <w:rFonts w:eastAsia="Times New Roman"/>
      <w:sz w:val="22"/>
      <w:szCs w:val="22"/>
    </w:rPr>
  </w:style>
  <w:style w:type="character" w:customStyle="1" w:styleId="2Char">
    <w:name w:val="Επικεφαλίδα 2 Char"/>
    <w:rsid w:val="00031267"/>
    <w:rPr>
      <w:rFonts w:ascii="Candara" w:hAnsi="Candara" w:cs="Candara"/>
      <w:b/>
      <w:bCs/>
      <w:color w:val="000000"/>
      <w:sz w:val="24"/>
      <w:szCs w:val="26"/>
    </w:rPr>
  </w:style>
  <w:style w:type="character" w:customStyle="1" w:styleId="3Char">
    <w:name w:val="Επικεφαλίδα 3 Char"/>
    <w:rsid w:val="00031267"/>
    <w:rPr>
      <w:rFonts w:ascii="Candara" w:hAnsi="Candara" w:cs="Candara"/>
      <w:b/>
      <w:bCs/>
      <w:i/>
      <w:sz w:val="22"/>
      <w:szCs w:val="22"/>
    </w:rPr>
  </w:style>
  <w:style w:type="character" w:customStyle="1" w:styleId="ListLabel1">
    <w:name w:val="ListLabel 1"/>
    <w:rsid w:val="00031267"/>
    <w:rPr>
      <w:rFonts w:cs="Courier New"/>
    </w:rPr>
  </w:style>
  <w:style w:type="character" w:customStyle="1" w:styleId="a4">
    <w:name w:val="Χαρακτήρες αρίθμησης"/>
    <w:rsid w:val="00031267"/>
  </w:style>
  <w:style w:type="character" w:customStyle="1" w:styleId="a5">
    <w:name w:val="Χαρακτήρες υποσημείωσης"/>
    <w:rsid w:val="00031267"/>
  </w:style>
  <w:style w:type="character" w:customStyle="1" w:styleId="11">
    <w:name w:val="Παραπομπή υποσημείωσης1"/>
    <w:rsid w:val="00031267"/>
    <w:rPr>
      <w:vertAlign w:val="superscript"/>
    </w:rPr>
  </w:style>
  <w:style w:type="character" w:customStyle="1" w:styleId="a6">
    <w:name w:val="Κουκκίδες"/>
    <w:rsid w:val="00031267"/>
    <w:rPr>
      <w:rFonts w:ascii="OpenSymbol" w:eastAsia="OpenSymbol" w:hAnsi="OpenSymbol" w:cs="OpenSymbol"/>
    </w:rPr>
  </w:style>
  <w:style w:type="character" w:customStyle="1" w:styleId="WW8Num20z0">
    <w:name w:val="WW8Num20z0"/>
    <w:rsid w:val="00031267"/>
    <w:rPr>
      <w:rFonts w:ascii="Times New Roman" w:hAnsi="Times New Roman" w:cs="Times New Roman"/>
      <w:sz w:val="22"/>
      <w:szCs w:val="24"/>
    </w:rPr>
  </w:style>
  <w:style w:type="character" w:customStyle="1" w:styleId="WW8Num20z1">
    <w:name w:val="WW8Num20z1"/>
    <w:rsid w:val="00031267"/>
  </w:style>
  <w:style w:type="character" w:customStyle="1" w:styleId="WW8Num20z2">
    <w:name w:val="WW8Num20z2"/>
    <w:rsid w:val="00031267"/>
  </w:style>
  <w:style w:type="character" w:customStyle="1" w:styleId="WW8Num20z3">
    <w:name w:val="WW8Num20z3"/>
    <w:rsid w:val="00031267"/>
  </w:style>
  <w:style w:type="character" w:customStyle="1" w:styleId="WW8Num20z4">
    <w:name w:val="WW8Num20z4"/>
    <w:rsid w:val="00031267"/>
  </w:style>
  <w:style w:type="character" w:customStyle="1" w:styleId="WW8Num20z5">
    <w:name w:val="WW8Num20z5"/>
    <w:rsid w:val="00031267"/>
  </w:style>
  <w:style w:type="character" w:customStyle="1" w:styleId="WW8Num20z6">
    <w:name w:val="WW8Num20z6"/>
    <w:rsid w:val="00031267"/>
  </w:style>
  <w:style w:type="character" w:customStyle="1" w:styleId="WW8Num20z7">
    <w:name w:val="WW8Num20z7"/>
    <w:rsid w:val="00031267"/>
  </w:style>
  <w:style w:type="character" w:customStyle="1" w:styleId="WW8Num20z8">
    <w:name w:val="WW8Num20z8"/>
    <w:rsid w:val="00031267"/>
  </w:style>
  <w:style w:type="character" w:customStyle="1" w:styleId="WW8Num21z0">
    <w:name w:val="WW8Num21z0"/>
    <w:rsid w:val="00031267"/>
    <w:rPr>
      <w:rFonts w:ascii="Times New Roman" w:hAnsi="Times New Roman" w:cs="Times New Roman"/>
    </w:rPr>
  </w:style>
  <w:style w:type="character" w:customStyle="1" w:styleId="WW8Num21z1">
    <w:name w:val="WW8Num21z1"/>
    <w:rsid w:val="00031267"/>
  </w:style>
  <w:style w:type="character" w:customStyle="1" w:styleId="WW8Num21z2">
    <w:name w:val="WW8Num21z2"/>
    <w:rsid w:val="00031267"/>
  </w:style>
  <w:style w:type="character" w:customStyle="1" w:styleId="WW8Num21z3">
    <w:name w:val="WW8Num21z3"/>
    <w:rsid w:val="00031267"/>
  </w:style>
  <w:style w:type="character" w:customStyle="1" w:styleId="WW8Num21z4">
    <w:name w:val="WW8Num21z4"/>
    <w:rsid w:val="00031267"/>
  </w:style>
  <w:style w:type="character" w:customStyle="1" w:styleId="WW8Num21z5">
    <w:name w:val="WW8Num21z5"/>
    <w:rsid w:val="00031267"/>
  </w:style>
  <w:style w:type="character" w:customStyle="1" w:styleId="WW8Num21z6">
    <w:name w:val="WW8Num21z6"/>
    <w:rsid w:val="00031267"/>
  </w:style>
  <w:style w:type="character" w:customStyle="1" w:styleId="WW8Num21z7">
    <w:name w:val="WW8Num21z7"/>
    <w:rsid w:val="00031267"/>
  </w:style>
  <w:style w:type="character" w:customStyle="1" w:styleId="WW8Num21z8">
    <w:name w:val="WW8Num21z8"/>
    <w:rsid w:val="00031267"/>
  </w:style>
  <w:style w:type="character" w:customStyle="1" w:styleId="WW8Num23z0">
    <w:name w:val="WW8Num23z0"/>
    <w:rsid w:val="00031267"/>
  </w:style>
  <w:style w:type="character" w:customStyle="1" w:styleId="WW8Num23z1">
    <w:name w:val="WW8Num23z1"/>
    <w:rsid w:val="00031267"/>
  </w:style>
  <w:style w:type="character" w:customStyle="1" w:styleId="WW8Num23z2">
    <w:name w:val="WW8Num23z2"/>
    <w:rsid w:val="00031267"/>
  </w:style>
  <w:style w:type="character" w:customStyle="1" w:styleId="WW8Num23z3">
    <w:name w:val="WW8Num23z3"/>
    <w:rsid w:val="00031267"/>
  </w:style>
  <w:style w:type="character" w:customStyle="1" w:styleId="WW8Num23z4">
    <w:name w:val="WW8Num23z4"/>
    <w:rsid w:val="00031267"/>
  </w:style>
  <w:style w:type="character" w:customStyle="1" w:styleId="WW8Num23z5">
    <w:name w:val="WW8Num23z5"/>
    <w:rsid w:val="00031267"/>
  </w:style>
  <w:style w:type="character" w:customStyle="1" w:styleId="WW8Num23z6">
    <w:name w:val="WW8Num23z6"/>
    <w:rsid w:val="00031267"/>
  </w:style>
  <w:style w:type="character" w:customStyle="1" w:styleId="WW8Num23z7">
    <w:name w:val="WW8Num23z7"/>
    <w:rsid w:val="00031267"/>
  </w:style>
  <w:style w:type="character" w:customStyle="1" w:styleId="WW8Num23z8">
    <w:name w:val="WW8Num23z8"/>
    <w:rsid w:val="00031267"/>
  </w:style>
  <w:style w:type="character" w:customStyle="1" w:styleId="a7">
    <w:name w:val="Σύμβολο υποσημείωσης"/>
    <w:rsid w:val="00031267"/>
    <w:rPr>
      <w:vertAlign w:val="superscript"/>
    </w:rPr>
  </w:style>
  <w:style w:type="character" w:customStyle="1" w:styleId="DeltaViewInsertion">
    <w:name w:val="DeltaView Insertion"/>
    <w:rsid w:val="00031267"/>
    <w:rPr>
      <w:b/>
      <w:i/>
      <w:spacing w:val="0"/>
      <w:lang w:val="el-GR"/>
    </w:rPr>
  </w:style>
  <w:style w:type="character" w:customStyle="1" w:styleId="NormalBoldChar">
    <w:name w:val="NormalBold Char"/>
    <w:rsid w:val="00031267"/>
    <w:rPr>
      <w:rFonts w:ascii="Times New Roman" w:eastAsia="Times New Roman" w:hAnsi="Times New Roman" w:cs="Times New Roman"/>
      <w:b/>
      <w:sz w:val="24"/>
      <w:lang w:val="el-GR"/>
    </w:rPr>
  </w:style>
  <w:style w:type="character" w:customStyle="1" w:styleId="a8">
    <w:name w:val="Χαρακτήρες σημείωσης τέλους"/>
    <w:rsid w:val="00031267"/>
    <w:rPr>
      <w:vertAlign w:val="superscript"/>
    </w:rPr>
  </w:style>
  <w:style w:type="character" w:customStyle="1" w:styleId="WW-">
    <w:name w:val="WW-Χαρακτήρες σημείωσης τέλους"/>
    <w:rsid w:val="00031267"/>
  </w:style>
  <w:style w:type="character" w:customStyle="1" w:styleId="12">
    <w:name w:val="Παραπομπή σημείωσης τέλους1"/>
    <w:rsid w:val="00031267"/>
    <w:rPr>
      <w:vertAlign w:val="superscript"/>
    </w:rPr>
  </w:style>
  <w:style w:type="character" w:customStyle="1" w:styleId="Char3">
    <w:name w:val="Κείμενο σημείωσης τέλους Char"/>
    <w:rsid w:val="00031267"/>
    <w:rPr>
      <w:rFonts w:ascii="Calibri" w:hAnsi="Calibri" w:cs="Calibri"/>
      <w:kern w:val="1"/>
      <w:lang w:eastAsia="zh-CN"/>
    </w:rPr>
  </w:style>
  <w:style w:type="character" w:styleId="a9">
    <w:name w:val="endnote reference"/>
    <w:rsid w:val="00031267"/>
    <w:rPr>
      <w:vertAlign w:val="superscript"/>
    </w:rPr>
  </w:style>
  <w:style w:type="character" w:styleId="aa">
    <w:name w:val="footnote reference"/>
    <w:rsid w:val="00031267"/>
    <w:rPr>
      <w:vertAlign w:val="superscript"/>
    </w:rPr>
  </w:style>
  <w:style w:type="paragraph" w:customStyle="1" w:styleId="ab">
    <w:name w:val="Επικεφαλίδα"/>
    <w:basedOn w:val="a"/>
    <w:next w:val="a0"/>
    <w:rsid w:val="00031267"/>
    <w:pPr>
      <w:keepNext/>
      <w:spacing w:before="240" w:after="120"/>
    </w:pPr>
    <w:rPr>
      <w:rFonts w:ascii="Arial" w:eastAsia="Microsoft YaHei" w:hAnsi="Arial" w:cs="Mangal"/>
      <w:sz w:val="28"/>
      <w:szCs w:val="28"/>
    </w:rPr>
  </w:style>
  <w:style w:type="paragraph" w:styleId="a0">
    <w:name w:val="Body Text"/>
    <w:basedOn w:val="a"/>
    <w:rsid w:val="00031267"/>
    <w:pPr>
      <w:spacing w:after="120"/>
    </w:pPr>
  </w:style>
  <w:style w:type="paragraph" w:styleId="ac">
    <w:name w:val="List"/>
    <w:basedOn w:val="a0"/>
    <w:rsid w:val="00031267"/>
    <w:rPr>
      <w:rFonts w:cs="Mangal"/>
    </w:rPr>
  </w:style>
  <w:style w:type="paragraph" w:styleId="ad">
    <w:name w:val="caption"/>
    <w:basedOn w:val="a"/>
    <w:qFormat/>
    <w:rsid w:val="00031267"/>
    <w:pPr>
      <w:suppressLineNumbers/>
      <w:spacing w:before="120" w:after="120"/>
    </w:pPr>
    <w:rPr>
      <w:rFonts w:ascii="Times New Roman" w:hAnsi="Times New Roman" w:cs="Mangal"/>
      <w:i/>
      <w:iCs/>
      <w:sz w:val="24"/>
      <w:szCs w:val="24"/>
    </w:rPr>
  </w:style>
  <w:style w:type="paragraph" w:customStyle="1" w:styleId="ae">
    <w:name w:val="Ευρετήριο"/>
    <w:basedOn w:val="a"/>
    <w:rsid w:val="00031267"/>
    <w:pPr>
      <w:suppressLineNumbers/>
    </w:pPr>
    <w:rPr>
      <w:rFonts w:cs="Mangal"/>
    </w:rPr>
  </w:style>
  <w:style w:type="paragraph" w:customStyle="1" w:styleId="50">
    <w:name w:val="Λεζάντα5"/>
    <w:basedOn w:val="a"/>
    <w:rsid w:val="00031267"/>
    <w:pPr>
      <w:suppressLineNumbers/>
      <w:spacing w:before="120" w:after="120"/>
    </w:pPr>
    <w:rPr>
      <w:rFonts w:cs="Mangal"/>
      <w:i/>
      <w:iCs/>
      <w:sz w:val="24"/>
      <w:szCs w:val="24"/>
    </w:rPr>
  </w:style>
  <w:style w:type="paragraph" w:customStyle="1" w:styleId="40">
    <w:name w:val="Λεζάντα4"/>
    <w:basedOn w:val="a"/>
    <w:rsid w:val="00031267"/>
    <w:pPr>
      <w:suppressLineNumbers/>
      <w:spacing w:before="120" w:after="120"/>
    </w:pPr>
    <w:rPr>
      <w:rFonts w:cs="Mangal"/>
      <w:i/>
      <w:iCs/>
      <w:sz w:val="24"/>
      <w:szCs w:val="24"/>
    </w:rPr>
  </w:style>
  <w:style w:type="paragraph" w:customStyle="1" w:styleId="31">
    <w:name w:val="Λεζάντα3"/>
    <w:basedOn w:val="a"/>
    <w:rsid w:val="00031267"/>
    <w:pPr>
      <w:suppressLineNumbers/>
      <w:spacing w:before="120" w:after="120"/>
    </w:pPr>
    <w:rPr>
      <w:rFonts w:cs="Mangal"/>
      <w:i/>
      <w:iCs/>
      <w:sz w:val="24"/>
      <w:szCs w:val="24"/>
    </w:rPr>
  </w:style>
  <w:style w:type="paragraph" w:customStyle="1" w:styleId="21">
    <w:name w:val="Λεζάντα2"/>
    <w:basedOn w:val="a"/>
    <w:rsid w:val="00031267"/>
    <w:pPr>
      <w:suppressLineNumbers/>
      <w:spacing w:before="120" w:after="120"/>
    </w:pPr>
    <w:rPr>
      <w:rFonts w:cs="Mangal"/>
      <w:i/>
      <w:iCs/>
      <w:sz w:val="24"/>
      <w:szCs w:val="24"/>
    </w:rPr>
  </w:style>
  <w:style w:type="paragraph" w:customStyle="1" w:styleId="13">
    <w:name w:val="Λεζάντα1"/>
    <w:basedOn w:val="a"/>
    <w:rsid w:val="00031267"/>
    <w:pPr>
      <w:suppressLineNumbers/>
      <w:spacing w:before="120" w:after="120"/>
    </w:pPr>
    <w:rPr>
      <w:rFonts w:cs="Mangal"/>
      <w:i/>
      <w:iCs/>
      <w:sz w:val="24"/>
      <w:szCs w:val="24"/>
    </w:rPr>
  </w:style>
  <w:style w:type="paragraph" w:styleId="af">
    <w:name w:val="header"/>
    <w:basedOn w:val="a"/>
    <w:rsid w:val="0003126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1267"/>
    <w:pPr>
      <w:spacing w:after="0" w:line="100" w:lineRule="atLeast"/>
      <w:ind w:left="-568" w:right="-355" w:firstLine="284"/>
    </w:pPr>
    <w:rPr>
      <w:rFonts w:ascii="Arial" w:hAnsi="Arial" w:cs="Arial"/>
      <w:b/>
      <w:sz w:val="24"/>
      <w:szCs w:val="20"/>
    </w:rPr>
  </w:style>
  <w:style w:type="paragraph" w:customStyle="1" w:styleId="15">
    <w:name w:val="Χωρίς διάστιχο1"/>
    <w:rsid w:val="00031267"/>
    <w:pPr>
      <w:suppressAutoHyphens/>
    </w:pPr>
    <w:rPr>
      <w:rFonts w:ascii="Calibri" w:eastAsia="Arial" w:hAnsi="Calibri" w:cs="Calibri"/>
      <w:kern w:val="1"/>
      <w:sz w:val="22"/>
      <w:szCs w:val="22"/>
      <w:lang w:eastAsia="zh-CN"/>
    </w:rPr>
  </w:style>
  <w:style w:type="paragraph" w:customStyle="1" w:styleId="GRHelvA">
    <w:name w:val="GR Helv Aπλό"/>
    <w:basedOn w:val="a"/>
    <w:rsid w:val="0003126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1267"/>
    <w:pPr>
      <w:spacing w:after="0" w:line="100" w:lineRule="atLeast"/>
    </w:pPr>
    <w:rPr>
      <w:rFonts w:ascii="Tahoma" w:hAnsi="Tahoma" w:cs="Tahoma"/>
      <w:sz w:val="16"/>
      <w:szCs w:val="16"/>
    </w:rPr>
  </w:style>
  <w:style w:type="paragraph" w:customStyle="1" w:styleId="17">
    <w:name w:val="Παράγραφος λίστας1"/>
    <w:basedOn w:val="a"/>
    <w:rsid w:val="00031267"/>
    <w:pPr>
      <w:spacing w:after="0"/>
      <w:ind w:left="720" w:firstLine="0"/>
      <w:jc w:val="left"/>
    </w:pPr>
    <w:rPr>
      <w:rFonts w:eastAsia="Calibri"/>
    </w:rPr>
  </w:style>
  <w:style w:type="paragraph" w:styleId="af0">
    <w:name w:val="footer"/>
    <w:basedOn w:val="a"/>
    <w:rsid w:val="00031267"/>
    <w:pPr>
      <w:suppressLineNumbers/>
      <w:tabs>
        <w:tab w:val="center" w:pos="4153"/>
        <w:tab w:val="right" w:pos="8306"/>
      </w:tabs>
      <w:spacing w:after="0" w:line="100" w:lineRule="atLeast"/>
    </w:pPr>
    <w:rPr>
      <w:sz w:val="16"/>
    </w:rPr>
  </w:style>
  <w:style w:type="paragraph" w:customStyle="1" w:styleId="Web1">
    <w:name w:val="Κανονικό (Web)1"/>
    <w:basedOn w:val="a"/>
    <w:rsid w:val="0003126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1267"/>
    <w:pPr>
      <w:suppressLineNumbers/>
    </w:pPr>
  </w:style>
  <w:style w:type="paragraph" w:customStyle="1" w:styleId="af2">
    <w:name w:val="Επικεφαλίδα πίνακα"/>
    <w:basedOn w:val="af1"/>
    <w:rsid w:val="00031267"/>
    <w:pPr>
      <w:jc w:val="center"/>
    </w:pPr>
    <w:rPr>
      <w:b/>
      <w:bCs/>
    </w:rPr>
  </w:style>
  <w:style w:type="paragraph" w:styleId="af3">
    <w:name w:val="footnote text"/>
    <w:basedOn w:val="a"/>
    <w:rsid w:val="0003126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1267"/>
    <w:pPr>
      <w:widowControl w:val="0"/>
      <w:suppressAutoHyphens/>
    </w:pPr>
    <w:rPr>
      <w:rFonts w:eastAsia="SimSun" w:cs="Mangal"/>
      <w:sz w:val="24"/>
      <w:szCs w:val="24"/>
      <w:lang w:eastAsia="zh-CN" w:bidi="hi-IN"/>
    </w:rPr>
  </w:style>
  <w:style w:type="paragraph" w:customStyle="1" w:styleId="af4">
    <w:name w:val="Παραθέσεις"/>
    <w:basedOn w:val="a"/>
    <w:rsid w:val="00031267"/>
  </w:style>
  <w:style w:type="paragraph" w:styleId="af5">
    <w:name w:val="Title"/>
    <w:basedOn w:val="ab"/>
    <w:next w:val="a0"/>
    <w:qFormat/>
    <w:rsid w:val="00031267"/>
  </w:style>
  <w:style w:type="paragraph" w:styleId="af6">
    <w:name w:val="Subtitle"/>
    <w:basedOn w:val="ab"/>
    <w:next w:val="a0"/>
    <w:qFormat/>
    <w:rsid w:val="00031267"/>
  </w:style>
  <w:style w:type="paragraph" w:customStyle="1" w:styleId="af7">
    <w:name w:val="Προμορφοποιημένο κείμενο"/>
    <w:basedOn w:val="a"/>
    <w:rsid w:val="00031267"/>
  </w:style>
  <w:style w:type="paragraph" w:customStyle="1" w:styleId="af8">
    <w:name w:val="Οριζόντια γραμμή"/>
    <w:basedOn w:val="a"/>
    <w:next w:val="a0"/>
    <w:rsid w:val="00031267"/>
  </w:style>
  <w:style w:type="paragraph" w:customStyle="1" w:styleId="Pagedecouverture">
    <w:name w:val="Page de couverture"/>
    <w:basedOn w:val="a"/>
    <w:next w:val="a"/>
    <w:rsid w:val="00031267"/>
    <w:pPr>
      <w:spacing w:after="0"/>
    </w:pPr>
  </w:style>
  <w:style w:type="paragraph" w:customStyle="1" w:styleId="PartTitle">
    <w:name w:val="PartTitle"/>
    <w:basedOn w:val="a"/>
    <w:next w:val="ChapterTitle"/>
    <w:rsid w:val="00031267"/>
    <w:pPr>
      <w:keepNext/>
      <w:pageBreakBefore/>
      <w:spacing w:before="120" w:after="360"/>
      <w:jc w:val="center"/>
    </w:pPr>
    <w:rPr>
      <w:b/>
      <w:sz w:val="36"/>
    </w:rPr>
  </w:style>
  <w:style w:type="paragraph" w:customStyle="1" w:styleId="ChapterTitle">
    <w:name w:val="ChapterTitle"/>
    <w:basedOn w:val="a"/>
    <w:next w:val="a"/>
    <w:rsid w:val="00031267"/>
    <w:pPr>
      <w:keepNext/>
      <w:spacing w:before="120" w:after="360"/>
      <w:ind w:firstLine="0"/>
      <w:jc w:val="center"/>
    </w:pPr>
    <w:rPr>
      <w:b/>
    </w:rPr>
  </w:style>
  <w:style w:type="paragraph" w:customStyle="1" w:styleId="Titrearticle">
    <w:name w:val="Titre article"/>
    <w:basedOn w:val="a"/>
    <w:next w:val="a"/>
    <w:rsid w:val="00031267"/>
    <w:pPr>
      <w:keepNext/>
      <w:spacing w:before="360" w:after="120"/>
      <w:jc w:val="center"/>
    </w:pPr>
    <w:rPr>
      <w:i/>
    </w:rPr>
  </w:style>
  <w:style w:type="paragraph" w:customStyle="1" w:styleId="Point0">
    <w:name w:val="Point 0"/>
    <w:basedOn w:val="a"/>
    <w:rsid w:val="00031267"/>
    <w:pPr>
      <w:ind w:left="850" w:hanging="850"/>
    </w:pPr>
  </w:style>
  <w:style w:type="paragraph" w:customStyle="1" w:styleId="Tiret0">
    <w:name w:val="Tiret 0"/>
    <w:basedOn w:val="Point0"/>
    <w:rsid w:val="00031267"/>
    <w:pPr>
      <w:numPr>
        <w:numId w:val="4"/>
      </w:numPr>
    </w:pPr>
  </w:style>
  <w:style w:type="paragraph" w:customStyle="1" w:styleId="Point1">
    <w:name w:val="Point 1"/>
    <w:basedOn w:val="a"/>
    <w:rsid w:val="00031267"/>
    <w:pPr>
      <w:ind w:left="1417" w:hanging="567"/>
    </w:pPr>
  </w:style>
  <w:style w:type="paragraph" w:customStyle="1" w:styleId="Tiret1">
    <w:name w:val="Tiret 1"/>
    <w:basedOn w:val="Point1"/>
    <w:rsid w:val="00031267"/>
    <w:pPr>
      <w:numPr>
        <w:numId w:val="5"/>
      </w:numPr>
    </w:pPr>
  </w:style>
  <w:style w:type="paragraph" w:customStyle="1" w:styleId="SectionTitle">
    <w:name w:val="SectionTitle"/>
    <w:basedOn w:val="a"/>
    <w:next w:val="1"/>
    <w:rsid w:val="00031267"/>
    <w:pPr>
      <w:keepNext/>
      <w:spacing w:before="120" w:after="360"/>
      <w:jc w:val="center"/>
    </w:pPr>
    <w:rPr>
      <w:b/>
      <w:smallCaps/>
      <w:sz w:val="28"/>
    </w:rPr>
  </w:style>
  <w:style w:type="paragraph" w:customStyle="1" w:styleId="Text1">
    <w:name w:val="Text 1"/>
    <w:basedOn w:val="a"/>
    <w:rsid w:val="00031267"/>
    <w:pPr>
      <w:ind w:left="850" w:firstLine="0"/>
    </w:pPr>
  </w:style>
  <w:style w:type="paragraph" w:customStyle="1" w:styleId="NumPar1">
    <w:name w:val="NumPar 1"/>
    <w:basedOn w:val="a"/>
    <w:next w:val="Text1"/>
    <w:rsid w:val="00031267"/>
    <w:pPr>
      <w:numPr>
        <w:numId w:val="6"/>
      </w:numPr>
    </w:pPr>
  </w:style>
  <w:style w:type="paragraph" w:customStyle="1" w:styleId="NormalLeft">
    <w:name w:val="Normal Left"/>
    <w:basedOn w:val="a"/>
    <w:rsid w:val="00031267"/>
    <w:pPr>
      <w:jc w:val="left"/>
    </w:pPr>
  </w:style>
  <w:style w:type="paragraph" w:styleId="af9">
    <w:name w:val="endnote text"/>
    <w:basedOn w:val="a"/>
    <w:rsid w:val="000312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liopoulos@orchomeno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27</Pages>
  <Words>4968</Words>
  <Characters>26829</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giliopoulos</cp:lastModifiedBy>
  <cp:revision>9</cp:revision>
  <cp:lastPrinted>2020-11-04T11:39:00Z</cp:lastPrinted>
  <dcterms:created xsi:type="dcterms:W3CDTF">2020-07-13T11:02:00Z</dcterms:created>
  <dcterms:modified xsi:type="dcterms:W3CDTF">2020-12-02T07:59:00Z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