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2" w:rsidRDefault="00C13AD2" w:rsidP="00C37C6E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9100541"/>
      <w:r>
        <w:rPr>
          <w:lang w:val="el-GR"/>
        </w:rPr>
        <w:t>Υπόδειγμα Οικονομικής Προσφοράς (Προσαρμοσμένο από την Αναθέτουσα Αρχή)</w:t>
      </w:r>
      <w:bookmarkEnd w:id="0"/>
    </w:p>
    <w:p w:rsidR="00C13AD2" w:rsidRDefault="00C13AD2" w:rsidP="00C37C6E">
      <w:pPr>
        <w:rPr>
          <w:lang w:val="el-GR"/>
        </w:rPr>
      </w:pPr>
    </w:p>
    <w:p w:rsidR="00C13AD2" w:rsidRDefault="00C13AD2" w:rsidP="00C37C6E">
      <w:pPr>
        <w:rPr>
          <w:lang w:val="el-GR"/>
        </w:rPr>
      </w:pPr>
      <w:r>
        <w:rPr>
          <w:lang w:val="el-GR"/>
        </w:rPr>
        <w:t>Βάσει της εγκεκριμένης χρηματοδότησης, οι προς ανάθεση υπηρεσίες έχουν κοστολογηθεί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883"/>
        <w:gridCol w:w="3206"/>
      </w:tblGrid>
      <w:tr w:rsidR="00C13AD2" w:rsidRPr="00137CFC" w:rsidTr="003236DB">
        <w:trPr>
          <w:trHeight w:val="706"/>
        </w:trPr>
        <w:tc>
          <w:tcPr>
            <w:tcW w:w="9628" w:type="dxa"/>
            <w:gridSpan w:val="3"/>
            <w:shd w:val="clear" w:color="auto" w:fill="606060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color w:val="FFFFFF"/>
                <w:lang w:val="el-GR"/>
              </w:rPr>
            </w:pPr>
            <w:r w:rsidRPr="003236DB">
              <w:rPr>
                <w:b/>
                <w:color w:val="FFFFFF"/>
                <w:szCs w:val="22"/>
                <w:lang w:val="el-GR"/>
              </w:rPr>
              <w:t>ΠΡΟΫΠΟΛΟΓΙΣΜΟΣ ΕΡΓΟΥ</w:t>
            </w:r>
          </w:p>
        </w:tc>
      </w:tr>
      <w:tr w:rsidR="00C13AD2" w:rsidRPr="00E14F73" w:rsidTr="003236DB">
        <w:trPr>
          <w:trHeight w:val="727"/>
        </w:trPr>
        <w:tc>
          <w:tcPr>
            <w:tcW w:w="3539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ΠΕΡΙΓΡΑΦΗ ΥΠΗΡΕΣΙΑΣ</w:t>
            </w:r>
          </w:p>
        </w:tc>
        <w:tc>
          <w:tcPr>
            <w:tcW w:w="2883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ΠΟΣΟ ΣΕ ΕΥΡΩ (ΧΩΡΙΣ ΦΠΑ)</w:t>
            </w:r>
          </w:p>
        </w:tc>
        <w:tc>
          <w:tcPr>
            <w:tcW w:w="3206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ΠΟΣΟ ΣΕ ΕΥΡΩ (ΜΕ ΦΠΑ)</w:t>
            </w:r>
          </w:p>
        </w:tc>
      </w:tr>
      <w:tr w:rsidR="00C13AD2" w:rsidRPr="0072767F" w:rsidTr="003236DB">
        <w:tc>
          <w:tcPr>
            <w:tcW w:w="3539" w:type="dxa"/>
          </w:tcPr>
          <w:p w:rsidR="00C13AD2" w:rsidRPr="003236DB" w:rsidRDefault="00C13AD2" w:rsidP="002C3AF9">
            <w:pPr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Παροχή υπηρεσιών συμβούλου για την εκπόνηση του Σχεδίου Φόρτισης Ηλεκτρικών Οχημάτων (Σ.Φ.Η.Ο.) του Δήμου ...</w:t>
            </w:r>
          </w:p>
        </w:tc>
        <w:tc>
          <w:tcPr>
            <w:tcW w:w="2883" w:type="dxa"/>
            <w:tcBorders>
              <w:bottom w:val="single" w:sz="8" w:space="0" w:color="auto"/>
            </w:tcBorders>
            <w:vAlign w:val="center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  <w:r w:rsidRPr="003236DB">
              <w:rPr>
                <w:color w:val="000000"/>
                <w:szCs w:val="22"/>
              </w:rPr>
              <w:t>31</w:t>
            </w:r>
            <w:r w:rsidR="00767679">
              <w:rPr>
                <w:color w:val="000000"/>
                <w:szCs w:val="22"/>
                <w:lang w:val="el-GR"/>
              </w:rPr>
              <w:t>.</w:t>
            </w:r>
            <w:r w:rsidRPr="003236DB">
              <w:rPr>
                <w:color w:val="000000"/>
                <w:szCs w:val="22"/>
              </w:rPr>
              <w:t>963,64</w:t>
            </w:r>
            <w:r w:rsidRPr="003236DB">
              <w:rPr>
                <w:color w:val="000000"/>
                <w:szCs w:val="22"/>
                <w:lang w:val="el-GR"/>
              </w:rPr>
              <w:t xml:space="preserve"> €</w:t>
            </w:r>
          </w:p>
        </w:tc>
        <w:tc>
          <w:tcPr>
            <w:tcW w:w="320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  <w:r w:rsidRPr="003236DB">
              <w:rPr>
                <w:color w:val="000000"/>
                <w:szCs w:val="22"/>
              </w:rPr>
              <w:t>39</w:t>
            </w:r>
            <w:r w:rsidR="00767679">
              <w:rPr>
                <w:color w:val="000000"/>
                <w:szCs w:val="22"/>
                <w:lang w:val="el-GR"/>
              </w:rPr>
              <w:t>.</w:t>
            </w:r>
            <w:r w:rsidRPr="003236DB">
              <w:rPr>
                <w:color w:val="000000"/>
                <w:szCs w:val="22"/>
              </w:rPr>
              <w:t>634,91</w:t>
            </w:r>
            <w:r w:rsidRPr="003236DB">
              <w:rPr>
                <w:color w:val="000000"/>
                <w:szCs w:val="22"/>
                <w:lang w:val="el-GR"/>
              </w:rPr>
              <w:t xml:space="preserve"> €</w:t>
            </w:r>
          </w:p>
        </w:tc>
      </w:tr>
      <w:tr w:rsidR="00C13AD2" w:rsidRPr="0072767F" w:rsidTr="003236DB">
        <w:tc>
          <w:tcPr>
            <w:tcW w:w="3539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ΣΥΝΟΛΟ</w:t>
            </w:r>
          </w:p>
        </w:tc>
        <w:tc>
          <w:tcPr>
            <w:tcW w:w="2883" w:type="dxa"/>
            <w:shd w:val="clear" w:color="auto" w:fill="A6A6A6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</w:p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szCs w:val="22"/>
                <w:lang w:val="el-GR"/>
              </w:rPr>
              <w:t>31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963,64 €</w:t>
            </w:r>
          </w:p>
        </w:tc>
        <w:tc>
          <w:tcPr>
            <w:tcW w:w="3206" w:type="dxa"/>
            <w:shd w:val="clear" w:color="auto" w:fill="A6A6A6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</w:p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szCs w:val="22"/>
                <w:lang w:val="el-GR"/>
              </w:rPr>
              <w:t>39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634,91 €</w:t>
            </w:r>
          </w:p>
        </w:tc>
      </w:tr>
    </w:tbl>
    <w:p w:rsidR="00C13AD2" w:rsidRDefault="00C13AD2" w:rsidP="00C37C6E">
      <w:pPr>
        <w:rPr>
          <w:lang w:val="el-GR"/>
        </w:rPr>
      </w:pPr>
    </w:p>
    <w:p w:rsidR="00C13AD2" w:rsidRDefault="00C13AD2">
      <w:pPr>
        <w:suppressAutoHyphens w:val="0"/>
        <w:spacing w:after="200" w:line="276" w:lineRule="auto"/>
        <w:jc w:val="left"/>
        <w:rPr>
          <w:lang w:val="el-GR"/>
        </w:rPr>
      </w:pPr>
      <w:r>
        <w:rPr>
          <w:lang w:val="el-GR"/>
        </w:rPr>
        <w:t>Η οικονομική προσφορά υποβάλλεται με τη συμπλήρωση των κατωτέρω δύο πινάκων Οικονομικής Προσφοράς: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9"/>
        <w:gridCol w:w="2082"/>
        <w:gridCol w:w="1907"/>
      </w:tblGrid>
      <w:tr w:rsidR="00C13AD2" w:rsidRPr="00E14F73" w:rsidTr="003236DB">
        <w:trPr>
          <w:trHeight w:val="706"/>
        </w:trPr>
        <w:tc>
          <w:tcPr>
            <w:tcW w:w="9628" w:type="dxa"/>
            <w:gridSpan w:val="3"/>
            <w:shd w:val="clear" w:color="auto" w:fill="606060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color w:val="FFFFFF"/>
                <w:lang w:val="el-GR"/>
              </w:rPr>
            </w:pPr>
            <w:r w:rsidRPr="003236DB">
              <w:rPr>
                <w:b/>
                <w:color w:val="FFFFFF"/>
                <w:szCs w:val="22"/>
                <w:lang w:val="el-GR"/>
              </w:rPr>
              <w:t>Πίνακας 1: Συνολική Οικονομική Προσφορά Αναδόχου ανά παραδοτέο</w:t>
            </w:r>
          </w:p>
        </w:tc>
      </w:tr>
      <w:tr w:rsidR="00C13AD2" w:rsidRPr="00E14F73" w:rsidTr="003236DB">
        <w:trPr>
          <w:trHeight w:val="727"/>
        </w:trPr>
        <w:tc>
          <w:tcPr>
            <w:tcW w:w="5639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ΠΑΡΑΔΟΤΕΑ</w:t>
            </w:r>
          </w:p>
        </w:tc>
        <w:tc>
          <w:tcPr>
            <w:tcW w:w="2082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ΠΟΣΟ ΣΕ ΕΥΡΩ (ΧΩΡΙΣ ΦΠΑ)</w:t>
            </w:r>
          </w:p>
        </w:tc>
        <w:tc>
          <w:tcPr>
            <w:tcW w:w="1907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ΠΟΣΟ ΣΕ ΕΥΡΩ (ΜΕ ΦΠΑ)</w:t>
            </w:r>
          </w:p>
        </w:tc>
      </w:tr>
      <w:tr w:rsidR="00C13AD2" w:rsidRPr="00BE6B55" w:rsidTr="003236DB">
        <w:trPr>
          <w:trHeight w:val="521"/>
        </w:trPr>
        <w:tc>
          <w:tcPr>
            <w:tcW w:w="5639" w:type="dxa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szCs w:val="22"/>
                <w:lang w:val="el-GR"/>
              </w:rPr>
              <w:t>Ανάλυση Υφιστάμενης Κατάστασης - Χαρτογράφηση της Περιοχής Παρέμβασης</w:t>
            </w:r>
          </w:p>
        </w:tc>
        <w:tc>
          <w:tcPr>
            <w:tcW w:w="2082" w:type="dxa"/>
          </w:tcPr>
          <w:p w:rsidR="00C13AD2" w:rsidRPr="003236DB" w:rsidRDefault="00C13AD2" w:rsidP="003236DB">
            <w:pPr>
              <w:jc w:val="center"/>
              <w:rPr>
                <w:bCs/>
                <w:lang w:val="el-GR"/>
              </w:rPr>
            </w:pPr>
            <w:r w:rsidRPr="003236DB">
              <w:rPr>
                <w:szCs w:val="22"/>
                <w:lang w:val="el-GR"/>
              </w:rPr>
              <w:t>8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981,82€</w:t>
            </w:r>
          </w:p>
        </w:tc>
        <w:tc>
          <w:tcPr>
            <w:tcW w:w="1907" w:type="dxa"/>
          </w:tcPr>
          <w:p w:rsidR="00C13AD2" w:rsidRPr="003236DB" w:rsidRDefault="00C13AD2" w:rsidP="003236DB">
            <w:pPr>
              <w:spacing w:line="480" w:lineRule="auto"/>
              <w:jc w:val="center"/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11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137,45€</w:t>
            </w:r>
          </w:p>
        </w:tc>
      </w:tr>
      <w:tr w:rsidR="00C13AD2" w:rsidRPr="00BE6B55" w:rsidTr="003236DB">
        <w:trPr>
          <w:trHeight w:val="727"/>
        </w:trPr>
        <w:tc>
          <w:tcPr>
            <w:tcW w:w="5639" w:type="dxa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proofErr w:type="spellStart"/>
            <w:r w:rsidRPr="003236DB">
              <w:rPr>
                <w:color w:val="000000"/>
                <w:szCs w:val="22"/>
                <w:lang w:val="el-GR" w:eastAsia="el-GR"/>
              </w:rPr>
              <w:t>Χωροθέτηση</w:t>
            </w:r>
            <w:proofErr w:type="spellEnd"/>
            <w:r w:rsidRPr="003236DB">
              <w:rPr>
                <w:color w:val="000000"/>
                <w:szCs w:val="22"/>
                <w:lang w:val="el-GR" w:eastAsia="el-GR"/>
              </w:rPr>
              <w:t xml:space="preserve"> σημείων επαναφόρτισης και θέσεων στάθμευσης Η/Ο - Σενάρια ανάπτυξης δικτύου σημείων επαναφόρτισης Η/Ο</w:t>
            </w:r>
          </w:p>
        </w:tc>
        <w:tc>
          <w:tcPr>
            <w:tcW w:w="2082" w:type="dxa"/>
          </w:tcPr>
          <w:p w:rsidR="00C13AD2" w:rsidRPr="003236DB" w:rsidRDefault="00C13AD2" w:rsidP="003236DB">
            <w:pPr>
              <w:jc w:val="center"/>
              <w:rPr>
                <w:bCs/>
                <w:lang w:val="el-GR"/>
              </w:rPr>
            </w:pPr>
            <w:r w:rsidRPr="003236DB">
              <w:rPr>
                <w:szCs w:val="22"/>
                <w:lang w:val="el-GR"/>
              </w:rPr>
              <w:t>8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545,45€</w:t>
            </w:r>
          </w:p>
        </w:tc>
        <w:tc>
          <w:tcPr>
            <w:tcW w:w="1907" w:type="dxa"/>
          </w:tcPr>
          <w:p w:rsidR="00C13AD2" w:rsidRPr="003236DB" w:rsidRDefault="00C13AD2" w:rsidP="003236DB">
            <w:pPr>
              <w:spacing w:line="720" w:lineRule="auto"/>
              <w:jc w:val="center"/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10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596,36€</w:t>
            </w:r>
          </w:p>
        </w:tc>
      </w:tr>
      <w:tr w:rsidR="00C13AD2" w:rsidRPr="00EF59DE" w:rsidTr="003236DB">
        <w:trPr>
          <w:trHeight w:val="368"/>
        </w:trPr>
        <w:tc>
          <w:tcPr>
            <w:tcW w:w="5639" w:type="dxa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proofErr w:type="spellStart"/>
            <w:r w:rsidRPr="003236DB">
              <w:rPr>
                <w:color w:val="000000"/>
                <w:szCs w:val="22"/>
                <w:lang w:eastAsia="el-GR"/>
              </w:rPr>
              <w:t>ΈκθεσηΔι</w:t>
            </w:r>
            <w:proofErr w:type="spellEnd"/>
            <w:r w:rsidRPr="003236DB">
              <w:rPr>
                <w:color w:val="000000"/>
                <w:szCs w:val="22"/>
                <w:lang w:eastAsia="el-GR"/>
              </w:rPr>
              <w:t>αβούλευσης</w:t>
            </w:r>
          </w:p>
        </w:tc>
        <w:tc>
          <w:tcPr>
            <w:tcW w:w="2082" w:type="dxa"/>
          </w:tcPr>
          <w:p w:rsidR="00C13AD2" w:rsidRPr="003236DB" w:rsidRDefault="00C13AD2" w:rsidP="003236DB">
            <w:pPr>
              <w:jc w:val="center"/>
              <w:rPr>
                <w:bCs/>
                <w:lang w:val="el-GR"/>
              </w:rPr>
            </w:pPr>
            <w:r w:rsidRPr="003236DB">
              <w:rPr>
                <w:szCs w:val="22"/>
                <w:lang w:val="el-GR"/>
              </w:rPr>
              <w:t>2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272,73€</w:t>
            </w:r>
          </w:p>
        </w:tc>
        <w:tc>
          <w:tcPr>
            <w:tcW w:w="1907" w:type="dxa"/>
          </w:tcPr>
          <w:p w:rsidR="00C13AD2" w:rsidRPr="003236DB" w:rsidRDefault="00C13AD2" w:rsidP="003236DB">
            <w:pPr>
              <w:jc w:val="center"/>
              <w:rPr>
                <w:lang w:val="en-US"/>
              </w:rPr>
            </w:pPr>
            <w:r w:rsidRPr="003236DB">
              <w:rPr>
                <w:szCs w:val="22"/>
                <w:lang w:val="el-GR"/>
              </w:rPr>
              <w:t>2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818,18€</w:t>
            </w:r>
          </w:p>
        </w:tc>
      </w:tr>
      <w:tr w:rsidR="00C13AD2" w:rsidRPr="00EF59DE" w:rsidTr="003236DB">
        <w:trPr>
          <w:trHeight w:val="387"/>
        </w:trPr>
        <w:tc>
          <w:tcPr>
            <w:tcW w:w="5639" w:type="dxa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proofErr w:type="spellStart"/>
            <w:r w:rsidRPr="003236DB">
              <w:rPr>
                <w:color w:val="000000"/>
                <w:szCs w:val="22"/>
                <w:lang w:eastAsia="el-GR"/>
              </w:rPr>
              <w:t>Ολοκλήρωση</w:t>
            </w:r>
            <w:proofErr w:type="spellEnd"/>
            <w:r w:rsidRPr="003236DB">
              <w:rPr>
                <w:color w:val="000000"/>
                <w:szCs w:val="22"/>
                <w:lang w:eastAsia="el-GR"/>
              </w:rPr>
              <w:t xml:space="preserve"> Φα</w:t>
            </w:r>
            <w:proofErr w:type="spellStart"/>
            <w:r w:rsidRPr="003236DB">
              <w:rPr>
                <w:color w:val="000000"/>
                <w:szCs w:val="22"/>
                <w:lang w:eastAsia="el-GR"/>
              </w:rPr>
              <w:t>κέλου</w:t>
            </w:r>
            <w:proofErr w:type="spellEnd"/>
            <w:r w:rsidRPr="003236DB">
              <w:rPr>
                <w:color w:val="000000"/>
                <w:szCs w:val="22"/>
                <w:lang w:eastAsia="el-GR"/>
              </w:rPr>
              <w:t xml:space="preserve"> - </w:t>
            </w:r>
            <w:proofErr w:type="spellStart"/>
            <w:r w:rsidRPr="003236DB">
              <w:rPr>
                <w:color w:val="000000"/>
                <w:szCs w:val="22"/>
                <w:lang w:eastAsia="el-GR"/>
              </w:rPr>
              <w:t>Εφ</w:t>
            </w:r>
            <w:proofErr w:type="spellEnd"/>
            <w:r w:rsidRPr="003236DB">
              <w:rPr>
                <w:color w:val="000000"/>
                <w:szCs w:val="22"/>
                <w:lang w:eastAsia="el-GR"/>
              </w:rPr>
              <w:t xml:space="preserve">αρμογή </w:t>
            </w:r>
            <w:proofErr w:type="spellStart"/>
            <w:r w:rsidRPr="003236DB">
              <w:rPr>
                <w:color w:val="000000"/>
                <w:szCs w:val="22"/>
                <w:lang w:eastAsia="el-GR"/>
              </w:rPr>
              <w:t>Σχεδίου</w:t>
            </w:r>
            <w:proofErr w:type="spellEnd"/>
          </w:p>
        </w:tc>
        <w:tc>
          <w:tcPr>
            <w:tcW w:w="2082" w:type="dxa"/>
          </w:tcPr>
          <w:p w:rsidR="00C13AD2" w:rsidRPr="003236DB" w:rsidRDefault="00C13AD2" w:rsidP="003236DB">
            <w:pPr>
              <w:jc w:val="center"/>
              <w:rPr>
                <w:bCs/>
                <w:lang w:val="el-GR"/>
              </w:rPr>
            </w:pPr>
            <w:r w:rsidRPr="003236DB">
              <w:rPr>
                <w:szCs w:val="22"/>
                <w:lang w:val="el-GR"/>
              </w:rPr>
              <w:t>12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163,64€</w:t>
            </w:r>
          </w:p>
        </w:tc>
        <w:tc>
          <w:tcPr>
            <w:tcW w:w="1907" w:type="dxa"/>
          </w:tcPr>
          <w:p w:rsidR="00C13AD2" w:rsidRPr="003236DB" w:rsidRDefault="00C13AD2" w:rsidP="003236DB">
            <w:pPr>
              <w:jc w:val="center"/>
              <w:rPr>
                <w:lang w:val="en-US"/>
              </w:rPr>
            </w:pPr>
            <w:r w:rsidRPr="003236DB">
              <w:rPr>
                <w:szCs w:val="22"/>
                <w:lang w:val="el-GR"/>
              </w:rPr>
              <w:t>15</w:t>
            </w:r>
            <w:r w:rsidR="00767679">
              <w:rPr>
                <w:szCs w:val="22"/>
                <w:lang w:val="el-GR"/>
              </w:rPr>
              <w:t>.</w:t>
            </w:r>
            <w:r w:rsidRPr="003236DB">
              <w:rPr>
                <w:szCs w:val="22"/>
                <w:lang w:val="el-GR"/>
              </w:rPr>
              <w:t>082,91€</w:t>
            </w:r>
          </w:p>
        </w:tc>
      </w:tr>
      <w:tr w:rsidR="00C13AD2" w:rsidRPr="00137CFC" w:rsidTr="003236DB">
        <w:trPr>
          <w:trHeight w:val="473"/>
        </w:trPr>
        <w:tc>
          <w:tcPr>
            <w:tcW w:w="5639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ΣΥΝΟΛΟ</w:t>
            </w:r>
          </w:p>
        </w:tc>
        <w:tc>
          <w:tcPr>
            <w:tcW w:w="2082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31</w:t>
            </w:r>
            <w:r w:rsidR="00767679">
              <w:rPr>
                <w:b/>
                <w:szCs w:val="22"/>
                <w:lang w:val="el-GR"/>
              </w:rPr>
              <w:t>.</w:t>
            </w:r>
            <w:r w:rsidRPr="003236DB">
              <w:rPr>
                <w:b/>
                <w:szCs w:val="22"/>
                <w:lang w:val="el-GR"/>
              </w:rPr>
              <w:t xml:space="preserve">963,64 € </w:t>
            </w:r>
          </w:p>
        </w:tc>
        <w:tc>
          <w:tcPr>
            <w:tcW w:w="1907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39</w:t>
            </w:r>
            <w:r w:rsidR="00767679">
              <w:rPr>
                <w:b/>
                <w:szCs w:val="22"/>
                <w:lang w:val="el-GR"/>
              </w:rPr>
              <w:t>.</w:t>
            </w:r>
            <w:r w:rsidRPr="003236DB">
              <w:rPr>
                <w:b/>
                <w:szCs w:val="22"/>
                <w:lang w:val="el-GR"/>
              </w:rPr>
              <w:t>634,91 €</w:t>
            </w:r>
          </w:p>
        </w:tc>
      </w:tr>
    </w:tbl>
    <w:p w:rsidR="00C13AD2" w:rsidRDefault="00C13AD2">
      <w:pPr>
        <w:suppressAutoHyphens w:val="0"/>
        <w:spacing w:after="200" w:line="276" w:lineRule="auto"/>
        <w:jc w:val="left"/>
        <w:rPr>
          <w:lang w:val="el-G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1206"/>
        <w:gridCol w:w="1505"/>
        <w:gridCol w:w="3698"/>
      </w:tblGrid>
      <w:tr w:rsidR="00C13AD2" w:rsidRPr="00E14F73" w:rsidTr="003236DB">
        <w:trPr>
          <w:trHeight w:val="706"/>
        </w:trPr>
        <w:tc>
          <w:tcPr>
            <w:tcW w:w="9634" w:type="dxa"/>
            <w:gridSpan w:val="4"/>
            <w:shd w:val="clear" w:color="auto" w:fill="606060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color w:val="FFFFFF"/>
                <w:lang w:val="el-GR"/>
              </w:rPr>
            </w:pPr>
            <w:r w:rsidRPr="003236DB">
              <w:rPr>
                <w:b/>
                <w:color w:val="FFFFFF"/>
                <w:szCs w:val="22"/>
                <w:lang w:val="el-GR"/>
              </w:rPr>
              <w:t>Πίνακας 2: Συνολική Οικονομική Προσφορά Αναδόχου</w:t>
            </w:r>
          </w:p>
        </w:tc>
      </w:tr>
      <w:tr w:rsidR="00C13AD2" w:rsidTr="003236DB">
        <w:trPr>
          <w:trHeight w:val="727"/>
        </w:trPr>
        <w:tc>
          <w:tcPr>
            <w:tcW w:w="3225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ΤΕΛΙΚΗ ΠΡΟΣΦΕΡΟΜΕΝΗ ΤΙΜΗ</w:t>
            </w:r>
          </w:p>
        </w:tc>
        <w:tc>
          <w:tcPr>
            <w:tcW w:w="1206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ΜΟΝΑΔΑ</w:t>
            </w:r>
          </w:p>
        </w:tc>
        <w:tc>
          <w:tcPr>
            <w:tcW w:w="1505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Αριθμητικώς</w:t>
            </w:r>
          </w:p>
        </w:tc>
        <w:tc>
          <w:tcPr>
            <w:tcW w:w="3698" w:type="dxa"/>
            <w:shd w:val="clear" w:color="auto" w:fill="A6A6A6"/>
            <w:vAlign w:val="center"/>
          </w:tcPr>
          <w:p w:rsidR="00C13AD2" w:rsidRPr="003236DB" w:rsidRDefault="00C13AD2" w:rsidP="003236DB">
            <w:pPr>
              <w:jc w:val="center"/>
              <w:rPr>
                <w:b/>
                <w:lang w:val="el-GR"/>
              </w:rPr>
            </w:pPr>
            <w:r w:rsidRPr="003236DB">
              <w:rPr>
                <w:b/>
                <w:szCs w:val="22"/>
                <w:lang w:val="el-GR"/>
              </w:rPr>
              <w:t>Ολογράφως</w:t>
            </w:r>
          </w:p>
        </w:tc>
      </w:tr>
      <w:tr w:rsidR="00C13AD2" w:rsidRPr="00C70D57" w:rsidTr="003236DB">
        <w:tc>
          <w:tcPr>
            <w:tcW w:w="3225" w:type="dxa"/>
          </w:tcPr>
          <w:p w:rsidR="00C13AD2" w:rsidRPr="003236DB" w:rsidRDefault="00C13AD2" w:rsidP="00AE43AF">
            <w:pPr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Τελική Τιμή χωρίς ΦΠΑ</w:t>
            </w:r>
          </w:p>
        </w:tc>
        <w:tc>
          <w:tcPr>
            <w:tcW w:w="1206" w:type="dxa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ΕΥΡΩ</w:t>
            </w:r>
          </w:p>
        </w:tc>
        <w:tc>
          <w:tcPr>
            <w:tcW w:w="1505" w:type="dxa"/>
          </w:tcPr>
          <w:p w:rsidR="00C13AD2" w:rsidRPr="003236DB" w:rsidRDefault="00C13AD2" w:rsidP="003236DB">
            <w:pPr>
              <w:jc w:val="center"/>
              <w:rPr>
                <w:highlight w:val="green"/>
                <w:lang w:val="el-GR"/>
              </w:rPr>
            </w:pPr>
          </w:p>
        </w:tc>
        <w:tc>
          <w:tcPr>
            <w:tcW w:w="3698" w:type="dxa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</w:p>
        </w:tc>
      </w:tr>
      <w:tr w:rsidR="00C13AD2" w:rsidRPr="00C70D57" w:rsidTr="003236DB">
        <w:tc>
          <w:tcPr>
            <w:tcW w:w="3225" w:type="dxa"/>
          </w:tcPr>
          <w:p w:rsidR="00C13AD2" w:rsidRPr="003236DB" w:rsidRDefault="00C13AD2" w:rsidP="00AE43AF">
            <w:pPr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Αναλογούν ΦΠΑ</w:t>
            </w:r>
          </w:p>
        </w:tc>
        <w:tc>
          <w:tcPr>
            <w:tcW w:w="1206" w:type="dxa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ΕΥΡΩ</w:t>
            </w:r>
          </w:p>
        </w:tc>
        <w:tc>
          <w:tcPr>
            <w:tcW w:w="1505" w:type="dxa"/>
          </w:tcPr>
          <w:p w:rsidR="00C13AD2" w:rsidRPr="003236DB" w:rsidRDefault="00C13AD2" w:rsidP="003236DB">
            <w:pPr>
              <w:jc w:val="center"/>
              <w:rPr>
                <w:b/>
                <w:highlight w:val="green"/>
                <w:lang w:val="el-GR"/>
              </w:rPr>
            </w:pPr>
          </w:p>
        </w:tc>
        <w:tc>
          <w:tcPr>
            <w:tcW w:w="3698" w:type="dxa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</w:p>
        </w:tc>
      </w:tr>
      <w:tr w:rsidR="00C13AD2" w:rsidRPr="00C70D57" w:rsidTr="003236DB">
        <w:tc>
          <w:tcPr>
            <w:tcW w:w="3225" w:type="dxa"/>
          </w:tcPr>
          <w:p w:rsidR="00C13AD2" w:rsidRPr="003236DB" w:rsidRDefault="00C13AD2" w:rsidP="00AE43AF">
            <w:pPr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Τελική Τιμή με ΦΠΑ</w:t>
            </w:r>
          </w:p>
        </w:tc>
        <w:tc>
          <w:tcPr>
            <w:tcW w:w="1206" w:type="dxa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  <w:r w:rsidRPr="003236DB">
              <w:rPr>
                <w:szCs w:val="22"/>
                <w:lang w:val="el-GR"/>
              </w:rPr>
              <w:t>ΕΥΡΩ</w:t>
            </w:r>
          </w:p>
        </w:tc>
        <w:tc>
          <w:tcPr>
            <w:tcW w:w="1505" w:type="dxa"/>
          </w:tcPr>
          <w:p w:rsidR="00C13AD2" w:rsidRPr="003236DB" w:rsidRDefault="00C13AD2" w:rsidP="003236DB">
            <w:pPr>
              <w:jc w:val="center"/>
              <w:rPr>
                <w:highlight w:val="green"/>
                <w:lang w:val="el-GR"/>
              </w:rPr>
            </w:pPr>
          </w:p>
        </w:tc>
        <w:tc>
          <w:tcPr>
            <w:tcW w:w="3698" w:type="dxa"/>
          </w:tcPr>
          <w:p w:rsidR="00C13AD2" w:rsidRPr="003236DB" w:rsidRDefault="00C13AD2" w:rsidP="003236DB">
            <w:pPr>
              <w:jc w:val="center"/>
              <w:rPr>
                <w:lang w:val="el-GR"/>
              </w:rPr>
            </w:pPr>
          </w:p>
        </w:tc>
      </w:tr>
    </w:tbl>
    <w:p w:rsidR="00C13AD2" w:rsidRDefault="00C13AD2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C13AD2" w:rsidRPr="00E253BE" w:rsidRDefault="00C13AD2" w:rsidP="00393709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1" w:name="_GoBack"/>
      <w:bookmarkEnd w:id="1"/>
    </w:p>
    <w:sectPr w:rsidR="00C13AD2" w:rsidRPr="00E253BE" w:rsidSect="00C37C6E">
      <w:footerReference w:type="even" r:id="rId8"/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82" w:rsidRDefault="00F23282" w:rsidP="00C37C6E">
      <w:pPr>
        <w:spacing w:after="0"/>
      </w:pPr>
      <w:r>
        <w:separator/>
      </w:r>
    </w:p>
  </w:endnote>
  <w:endnote w:type="continuationSeparator" w:id="0">
    <w:p w:rsidR="00F23282" w:rsidRDefault="00F23282" w:rsidP="00C37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66" w:rsidRDefault="00EE031F" w:rsidP="007610DC">
    <w:pPr>
      <w:pStyle w:val="af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A28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A2866" w:rsidRDefault="001A2866" w:rsidP="009E237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66" w:rsidRDefault="00EE031F" w:rsidP="007610DC">
    <w:pPr>
      <w:pStyle w:val="af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A28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4F73">
      <w:rPr>
        <w:rStyle w:val="a3"/>
        <w:noProof/>
      </w:rPr>
      <w:t>2</w:t>
    </w:r>
    <w:r>
      <w:rPr>
        <w:rStyle w:val="a3"/>
      </w:rPr>
      <w:fldChar w:fldCharType="end"/>
    </w:r>
  </w:p>
  <w:p w:rsidR="001A2866" w:rsidRDefault="001A2866" w:rsidP="009E237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82" w:rsidRDefault="00F23282" w:rsidP="00C37C6E">
      <w:pPr>
        <w:spacing w:after="0"/>
      </w:pPr>
      <w:r>
        <w:separator/>
      </w:r>
    </w:p>
  </w:footnote>
  <w:footnote w:type="continuationSeparator" w:id="0">
    <w:p w:rsidR="00F23282" w:rsidRDefault="00F23282" w:rsidP="00C37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/>
        <w:color w:val="0070C0"/>
        <w:kern w:val="1"/>
        <w:position w:val="0"/>
        <w:sz w:val="24"/>
        <w:vertAlign w:val="baseli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>
    <w:nsid w:val="00EF0A11"/>
    <w:multiLevelType w:val="hybridMultilevel"/>
    <w:tmpl w:val="E1DC7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72EFB"/>
    <w:multiLevelType w:val="hybridMultilevel"/>
    <w:tmpl w:val="2194A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85FBD"/>
    <w:multiLevelType w:val="hybridMultilevel"/>
    <w:tmpl w:val="2E4C8F2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71B01"/>
    <w:multiLevelType w:val="multilevel"/>
    <w:tmpl w:val="20E20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17803259"/>
    <w:multiLevelType w:val="hybridMultilevel"/>
    <w:tmpl w:val="6EFA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771E3"/>
    <w:multiLevelType w:val="multilevel"/>
    <w:tmpl w:val="20E20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2303739D"/>
    <w:multiLevelType w:val="hybridMultilevel"/>
    <w:tmpl w:val="3E76A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5041C"/>
    <w:multiLevelType w:val="hybridMultilevel"/>
    <w:tmpl w:val="8BA6C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614F7"/>
    <w:multiLevelType w:val="multilevel"/>
    <w:tmpl w:val="20E20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6EC5306"/>
    <w:multiLevelType w:val="hybridMultilevel"/>
    <w:tmpl w:val="B7083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B6C3B"/>
    <w:multiLevelType w:val="hybridMultilevel"/>
    <w:tmpl w:val="D2186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B10C5"/>
    <w:multiLevelType w:val="hybridMultilevel"/>
    <w:tmpl w:val="000C0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246A3"/>
    <w:multiLevelType w:val="multilevel"/>
    <w:tmpl w:val="20E20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>
    <w:nsid w:val="2E913B16"/>
    <w:multiLevelType w:val="hybridMultilevel"/>
    <w:tmpl w:val="E3EEA56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5554F6"/>
    <w:multiLevelType w:val="hybridMultilevel"/>
    <w:tmpl w:val="3720547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D094737"/>
    <w:multiLevelType w:val="hybridMultilevel"/>
    <w:tmpl w:val="BCBC2F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161019"/>
    <w:multiLevelType w:val="hybridMultilevel"/>
    <w:tmpl w:val="6030820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D0532"/>
    <w:multiLevelType w:val="hybridMultilevel"/>
    <w:tmpl w:val="FCF4B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80D9C"/>
    <w:multiLevelType w:val="hybridMultilevel"/>
    <w:tmpl w:val="8F866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E580D"/>
    <w:multiLevelType w:val="multilevel"/>
    <w:tmpl w:val="20E20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9">
    <w:nsid w:val="50870ABB"/>
    <w:multiLevelType w:val="hybridMultilevel"/>
    <w:tmpl w:val="A99411E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056FF8"/>
    <w:multiLevelType w:val="hybridMultilevel"/>
    <w:tmpl w:val="A3EE6B14"/>
    <w:lvl w:ilvl="0" w:tplc="9190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F2693"/>
    <w:multiLevelType w:val="hybridMultilevel"/>
    <w:tmpl w:val="06CE6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F1465"/>
    <w:multiLevelType w:val="hybridMultilevel"/>
    <w:tmpl w:val="347039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A42F0E"/>
    <w:multiLevelType w:val="hybridMultilevel"/>
    <w:tmpl w:val="E2988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3"/>
  </w:num>
  <w:num w:numId="5">
    <w:abstractNumId w:val="30"/>
  </w:num>
  <w:num w:numId="6">
    <w:abstractNumId w:val="15"/>
  </w:num>
  <w:num w:numId="7">
    <w:abstractNumId w:val="18"/>
  </w:num>
  <w:num w:numId="8">
    <w:abstractNumId w:val="20"/>
  </w:num>
  <w:num w:numId="9">
    <w:abstractNumId w:val="19"/>
  </w:num>
  <w:num w:numId="10">
    <w:abstractNumId w:val="24"/>
  </w:num>
  <w:num w:numId="11">
    <w:abstractNumId w:val="21"/>
  </w:num>
  <w:num w:numId="12">
    <w:abstractNumId w:val="33"/>
  </w:num>
  <w:num w:numId="13">
    <w:abstractNumId w:val="27"/>
  </w:num>
  <w:num w:numId="14">
    <w:abstractNumId w:val="26"/>
  </w:num>
  <w:num w:numId="15">
    <w:abstractNumId w:val="31"/>
  </w:num>
  <w:num w:numId="16">
    <w:abstractNumId w:val="10"/>
  </w:num>
  <w:num w:numId="17">
    <w:abstractNumId w:val="17"/>
  </w:num>
  <w:num w:numId="18">
    <w:abstractNumId w:val="28"/>
  </w:num>
  <w:num w:numId="19">
    <w:abstractNumId w:val="14"/>
  </w:num>
  <w:num w:numId="20">
    <w:abstractNumId w:val="12"/>
  </w:num>
  <w:num w:numId="21">
    <w:abstractNumId w:val="11"/>
  </w:num>
  <w:num w:numId="22">
    <w:abstractNumId w:val="22"/>
  </w:num>
  <w:num w:numId="23">
    <w:abstractNumId w:val="25"/>
  </w:num>
  <w:num w:numId="24">
    <w:abstractNumId w:val="29"/>
  </w:num>
  <w:num w:numId="25">
    <w:abstractNumId w:val="16"/>
  </w:num>
  <w:num w:numId="26">
    <w:abstractNumId w:val="15"/>
  </w:num>
  <w:num w:numId="27">
    <w:abstractNumId w:val="13"/>
  </w:num>
  <w:num w:numId="28">
    <w:abstractNumId w:val="32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37C6E"/>
    <w:rsid w:val="00000204"/>
    <w:rsid w:val="0000381C"/>
    <w:rsid w:val="00013ED0"/>
    <w:rsid w:val="00020F87"/>
    <w:rsid w:val="000212C5"/>
    <w:rsid w:val="000300ED"/>
    <w:rsid w:val="00034F72"/>
    <w:rsid w:val="00036B1E"/>
    <w:rsid w:val="0004036D"/>
    <w:rsid w:val="000414B3"/>
    <w:rsid w:val="00041C11"/>
    <w:rsid w:val="00044EFB"/>
    <w:rsid w:val="0006157D"/>
    <w:rsid w:val="00064FAE"/>
    <w:rsid w:val="000657AB"/>
    <w:rsid w:val="00074BAD"/>
    <w:rsid w:val="000870CA"/>
    <w:rsid w:val="000879A7"/>
    <w:rsid w:val="000919F8"/>
    <w:rsid w:val="0009503E"/>
    <w:rsid w:val="00095543"/>
    <w:rsid w:val="00097D0C"/>
    <w:rsid w:val="000A5F99"/>
    <w:rsid w:val="000B3DB9"/>
    <w:rsid w:val="000C245A"/>
    <w:rsid w:val="000C6F40"/>
    <w:rsid w:val="000D27E9"/>
    <w:rsid w:val="000E1899"/>
    <w:rsid w:val="000E1C76"/>
    <w:rsid w:val="000E2E92"/>
    <w:rsid w:val="000E6D9F"/>
    <w:rsid w:val="000F2AE5"/>
    <w:rsid w:val="000F779A"/>
    <w:rsid w:val="000F7EAC"/>
    <w:rsid w:val="00101CFA"/>
    <w:rsid w:val="00104347"/>
    <w:rsid w:val="00111105"/>
    <w:rsid w:val="00116828"/>
    <w:rsid w:val="00116C07"/>
    <w:rsid w:val="001211B3"/>
    <w:rsid w:val="00123E4D"/>
    <w:rsid w:val="00133B73"/>
    <w:rsid w:val="00137CFC"/>
    <w:rsid w:val="001402F2"/>
    <w:rsid w:val="00144230"/>
    <w:rsid w:val="001558F9"/>
    <w:rsid w:val="00155D77"/>
    <w:rsid w:val="00176858"/>
    <w:rsid w:val="00176FCD"/>
    <w:rsid w:val="00183DF6"/>
    <w:rsid w:val="00186AE0"/>
    <w:rsid w:val="001978ED"/>
    <w:rsid w:val="001A2866"/>
    <w:rsid w:val="001A50F4"/>
    <w:rsid w:val="001A61E4"/>
    <w:rsid w:val="001A7EA9"/>
    <w:rsid w:val="001B128A"/>
    <w:rsid w:val="001B37B3"/>
    <w:rsid w:val="001B382B"/>
    <w:rsid w:val="001B6B03"/>
    <w:rsid w:val="001C3E57"/>
    <w:rsid w:val="001C4A30"/>
    <w:rsid w:val="001D18A4"/>
    <w:rsid w:val="001D7B14"/>
    <w:rsid w:val="001E06CA"/>
    <w:rsid w:val="001E0B46"/>
    <w:rsid w:val="001E349D"/>
    <w:rsid w:val="001E4C92"/>
    <w:rsid w:val="001E761A"/>
    <w:rsid w:val="001F2E8D"/>
    <w:rsid w:val="001F7473"/>
    <w:rsid w:val="002109B8"/>
    <w:rsid w:val="00211CBD"/>
    <w:rsid w:val="00212CDB"/>
    <w:rsid w:val="0021781A"/>
    <w:rsid w:val="00227C75"/>
    <w:rsid w:val="00235779"/>
    <w:rsid w:val="00240150"/>
    <w:rsid w:val="00241612"/>
    <w:rsid w:val="00242923"/>
    <w:rsid w:val="00243621"/>
    <w:rsid w:val="00247A88"/>
    <w:rsid w:val="0025058E"/>
    <w:rsid w:val="00256DB9"/>
    <w:rsid w:val="00263FA4"/>
    <w:rsid w:val="002700D6"/>
    <w:rsid w:val="00280EEC"/>
    <w:rsid w:val="00282550"/>
    <w:rsid w:val="00284E45"/>
    <w:rsid w:val="00291A25"/>
    <w:rsid w:val="00291BD1"/>
    <w:rsid w:val="002926C1"/>
    <w:rsid w:val="00292C77"/>
    <w:rsid w:val="002A1037"/>
    <w:rsid w:val="002A797C"/>
    <w:rsid w:val="002B0554"/>
    <w:rsid w:val="002B34AF"/>
    <w:rsid w:val="002B5BF7"/>
    <w:rsid w:val="002B6895"/>
    <w:rsid w:val="002C3AF9"/>
    <w:rsid w:val="002C787A"/>
    <w:rsid w:val="002D347E"/>
    <w:rsid w:val="002E1314"/>
    <w:rsid w:val="002F2BA7"/>
    <w:rsid w:val="002F353D"/>
    <w:rsid w:val="002F4378"/>
    <w:rsid w:val="00303644"/>
    <w:rsid w:val="0030541C"/>
    <w:rsid w:val="00307BC2"/>
    <w:rsid w:val="003129BB"/>
    <w:rsid w:val="003146D2"/>
    <w:rsid w:val="003236DB"/>
    <w:rsid w:val="00324E2F"/>
    <w:rsid w:val="0033139E"/>
    <w:rsid w:val="00332D2A"/>
    <w:rsid w:val="00336CE2"/>
    <w:rsid w:val="003415A5"/>
    <w:rsid w:val="00341B74"/>
    <w:rsid w:val="003476B1"/>
    <w:rsid w:val="00350431"/>
    <w:rsid w:val="00360A34"/>
    <w:rsid w:val="0036241A"/>
    <w:rsid w:val="00365DB3"/>
    <w:rsid w:val="00366B95"/>
    <w:rsid w:val="003677B6"/>
    <w:rsid w:val="00377FA0"/>
    <w:rsid w:val="0038016E"/>
    <w:rsid w:val="0038193C"/>
    <w:rsid w:val="0038277D"/>
    <w:rsid w:val="003860D8"/>
    <w:rsid w:val="00391631"/>
    <w:rsid w:val="00393709"/>
    <w:rsid w:val="0039461F"/>
    <w:rsid w:val="003A3944"/>
    <w:rsid w:val="003A4A0C"/>
    <w:rsid w:val="003B5629"/>
    <w:rsid w:val="003B7224"/>
    <w:rsid w:val="003C268F"/>
    <w:rsid w:val="003C3C3E"/>
    <w:rsid w:val="003C47BC"/>
    <w:rsid w:val="003C6474"/>
    <w:rsid w:val="003D77C8"/>
    <w:rsid w:val="003D7E8F"/>
    <w:rsid w:val="003E4912"/>
    <w:rsid w:val="003E53BA"/>
    <w:rsid w:val="003E6A55"/>
    <w:rsid w:val="003F4E8B"/>
    <w:rsid w:val="003F740D"/>
    <w:rsid w:val="00400622"/>
    <w:rsid w:val="00407B81"/>
    <w:rsid w:val="00410B45"/>
    <w:rsid w:val="004156DA"/>
    <w:rsid w:val="00423E87"/>
    <w:rsid w:val="00430A4C"/>
    <w:rsid w:val="004310F5"/>
    <w:rsid w:val="004318B8"/>
    <w:rsid w:val="00443374"/>
    <w:rsid w:val="00446F45"/>
    <w:rsid w:val="00451B2E"/>
    <w:rsid w:val="004571D5"/>
    <w:rsid w:val="004657A6"/>
    <w:rsid w:val="00466603"/>
    <w:rsid w:val="004704F7"/>
    <w:rsid w:val="004710A4"/>
    <w:rsid w:val="00477A6C"/>
    <w:rsid w:val="0048404A"/>
    <w:rsid w:val="0049091C"/>
    <w:rsid w:val="00492C01"/>
    <w:rsid w:val="00494446"/>
    <w:rsid w:val="004A0311"/>
    <w:rsid w:val="004A0BB7"/>
    <w:rsid w:val="004A2C38"/>
    <w:rsid w:val="004A2C58"/>
    <w:rsid w:val="004A4DFF"/>
    <w:rsid w:val="004A5297"/>
    <w:rsid w:val="004A64FF"/>
    <w:rsid w:val="004B0E0B"/>
    <w:rsid w:val="004B42CF"/>
    <w:rsid w:val="004B4B9C"/>
    <w:rsid w:val="004B62C9"/>
    <w:rsid w:val="004C1231"/>
    <w:rsid w:val="004C20C9"/>
    <w:rsid w:val="004C77AF"/>
    <w:rsid w:val="004D7913"/>
    <w:rsid w:val="004E06EF"/>
    <w:rsid w:val="004E252D"/>
    <w:rsid w:val="004E33C2"/>
    <w:rsid w:val="004E359F"/>
    <w:rsid w:val="004F745A"/>
    <w:rsid w:val="00507A56"/>
    <w:rsid w:val="005169B4"/>
    <w:rsid w:val="00523E6A"/>
    <w:rsid w:val="00526EB5"/>
    <w:rsid w:val="00534358"/>
    <w:rsid w:val="0053478A"/>
    <w:rsid w:val="00541FD8"/>
    <w:rsid w:val="00546D2E"/>
    <w:rsid w:val="00555AE6"/>
    <w:rsid w:val="00561F00"/>
    <w:rsid w:val="005748CF"/>
    <w:rsid w:val="00575D43"/>
    <w:rsid w:val="00575F21"/>
    <w:rsid w:val="005772BB"/>
    <w:rsid w:val="00582B63"/>
    <w:rsid w:val="005847B4"/>
    <w:rsid w:val="005851CA"/>
    <w:rsid w:val="00586D9F"/>
    <w:rsid w:val="00587AA6"/>
    <w:rsid w:val="00596AC5"/>
    <w:rsid w:val="005B59B9"/>
    <w:rsid w:val="005C160D"/>
    <w:rsid w:val="005C1B95"/>
    <w:rsid w:val="005C2BCE"/>
    <w:rsid w:val="005C4D93"/>
    <w:rsid w:val="005D7038"/>
    <w:rsid w:val="005D70C3"/>
    <w:rsid w:val="005D73AB"/>
    <w:rsid w:val="005E332A"/>
    <w:rsid w:val="005E3EF4"/>
    <w:rsid w:val="005F0CEE"/>
    <w:rsid w:val="005F4DD1"/>
    <w:rsid w:val="00601C69"/>
    <w:rsid w:val="00610888"/>
    <w:rsid w:val="00616AA4"/>
    <w:rsid w:val="006201B4"/>
    <w:rsid w:val="006220D8"/>
    <w:rsid w:val="00632EF9"/>
    <w:rsid w:val="00633B85"/>
    <w:rsid w:val="00635DD4"/>
    <w:rsid w:val="006414F6"/>
    <w:rsid w:val="0064243B"/>
    <w:rsid w:val="00642762"/>
    <w:rsid w:val="00643440"/>
    <w:rsid w:val="0065353E"/>
    <w:rsid w:val="00662C5D"/>
    <w:rsid w:val="00665036"/>
    <w:rsid w:val="006656B9"/>
    <w:rsid w:val="00674438"/>
    <w:rsid w:val="00674AAE"/>
    <w:rsid w:val="00684E12"/>
    <w:rsid w:val="006852E1"/>
    <w:rsid w:val="00690226"/>
    <w:rsid w:val="006941EC"/>
    <w:rsid w:val="006963FA"/>
    <w:rsid w:val="006A192A"/>
    <w:rsid w:val="006A37C9"/>
    <w:rsid w:val="006A5B1E"/>
    <w:rsid w:val="006A66A9"/>
    <w:rsid w:val="006B1578"/>
    <w:rsid w:val="006C4B40"/>
    <w:rsid w:val="006C702C"/>
    <w:rsid w:val="006E496F"/>
    <w:rsid w:val="006E5C59"/>
    <w:rsid w:val="006E743B"/>
    <w:rsid w:val="006E780D"/>
    <w:rsid w:val="006F0395"/>
    <w:rsid w:val="006F13E8"/>
    <w:rsid w:val="006F2DB9"/>
    <w:rsid w:val="006F3F3E"/>
    <w:rsid w:val="006F7A85"/>
    <w:rsid w:val="00705085"/>
    <w:rsid w:val="007156BC"/>
    <w:rsid w:val="0072767F"/>
    <w:rsid w:val="00727CFB"/>
    <w:rsid w:val="00733E6E"/>
    <w:rsid w:val="00736CC7"/>
    <w:rsid w:val="00737417"/>
    <w:rsid w:val="00740BE1"/>
    <w:rsid w:val="00742B59"/>
    <w:rsid w:val="00743021"/>
    <w:rsid w:val="007610DC"/>
    <w:rsid w:val="00762E18"/>
    <w:rsid w:val="00766030"/>
    <w:rsid w:val="00767679"/>
    <w:rsid w:val="007724FE"/>
    <w:rsid w:val="00785D51"/>
    <w:rsid w:val="007922C8"/>
    <w:rsid w:val="00797403"/>
    <w:rsid w:val="007A2A38"/>
    <w:rsid w:val="007A42A1"/>
    <w:rsid w:val="007A7BD4"/>
    <w:rsid w:val="007B4B77"/>
    <w:rsid w:val="007D31B4"/>
    <w:rsid w:val="007D4502"/>
    <w:rsid w:val="007E2880"/>
    <w:rsid w:val="007E2977"/>
    <w:rsid w:val="007E5625"/>
    <w:rsid w:val="007F24AF"/>
    <w:rsid w:val="00800D8C"/>
    <w:rsid w:val="008038D1"/>
    <w:rsid w:val="00817505"/>
    <w:rsid w:val="008247AE"/>
    <w:rsid w:val="00830524"/>
    <w:rsid w:val="008315AD"/>
    <w:rsid w:val="00836300"/>
    <w:rsid w:val="0083668D"/>
    <w:rsid w:val="008402CF"/>
    <w:rsid w:val="00842CC9"/>
    <w:rsid w:val="00842D5B"/>
    <w:rsid w:val="0084620C"/>
    <w:rsid w:val="00860062"/>
    <w:rsid w:val="0086228F"/>
    <w:rsid w:val="008752D1"/>
    <w:rsid w:val="0087708B"/>
    <w:rsid w:val="008819B5"/>
    <w:rsid w:val="00882F18"/>
    <w:rsid w:val="0088537B"/>
    <w:rsid w:val="00885D94"/>
    <w:rsid w:val="0088765C"/>
    <w:rsid w:val="00894CC2"/>
    <w:rsid w:val="008967EC"/>
    <w:rsid w:val="008A1B28"/>
    <w:rsid w:val="008B1AD9"/>
    <w:rsid w:val="008C5701"/>
    <w:rsid w:val="008D7759"/>
    <w:rsid w:val="008E762A"/>
    <w:rsid w:val="008E7E45"/>
    <w:rsid w:val="008F1B4E"/>
    <w:rsid w:val="008F3EE9"/>
    <w:rsid w:val="00906D76"/>
    <w:rsid w:val="009153F1"/>
    <w:rsid w:val="0091561B"/>
    <w:rsid w:val="009251A4"/>
    <w:rsid w:val="00941F34"/>
    <w:rsid w:val="00943DC7"/>
    <w:rsid w:val="00944548"/>
    <w:rsid w:val="00945870"/>
    <w:rsid w:val="00945B0F"/>
    <w:rsid w:val="00951473"/>
    <w:rsid w:val="00954751"/>
    <w:rsid w:val="009561C4"/>
    <w:rsid w:val="0095721A"/>
    <w:rsid w:val="00962C33"/>
    <w:rsid w:val="00971EA2"/>
    <w:rsid w:val="0097673D"/>
    <w:rsid w:val="009772EC"/>
    <w:rsid w:val="009802DE"/>
    <w:rsid w:val="00981226"/>
    <w:rsid w:val="00986757"/>
    <w:rsid w:val="00987265"/>
    <w:rsid w:val="009951FC"/>
    <w:rsid w:val="00996CD2"/>
    <w:rsid w:val="009B12FC"/>
    <w:rsid w:val="009B6DDF"/>
    <w:rsid w:val="009C1927"/>
    <w:rsid w:val="009D10ED"/>
    <w:rsid w:val="009D1BB8"/>
    <w:rsid w:val="009D2494"/>
    <w:rsid w:val="009E1FA7"/>
    <w:rsid w:val="009E237B"/>
    <w:rsid w:val="009E293A"/>
    <w:rsid w:val="009F054D"/>
    <w:rsid w:val="009F7C60"/>
    <w:rsid w:val="00A0073A"/>
    <w:rsid w:val="00A028D9"/>
    <w:rsid w:val="00A04F64"/>
    <w:rsid w:val="00A06453"/>
    <w:rsid w:val="00A11532"/>
    <w:rsid w:val="00A12D16"/>
    <w:rsid w:val="00A15049"/>
    <w:rsid w:val="00A15780"/>
    <w:rsid w:val="00A25F18"/>
    <w:rsid w:val="00A2699C"/>
    <w:rsid w:val="00A274B6"/>
    <w:rsid w:val="00A35A86"/>
    <w:rsid w:val="00A35F71"/>
    <w:rsid w:val="00A36BE9"/>
    <w:rsid w:val="00A37F2D"/>
    <w:rsid w:val="00A40050"/>
    <w:rsid w:val="00A43A0F"/>
    <w:rsid w:val="00A55662"/>
    <w:rsid w:val="00A55726"/>
    <w:rsid w:val="00A57404"/>
    <w:rsid w:val="00A61296"/>
    <w:rsid w:val="00A61683"/>
    <w:rsid w:val="00A62000"/>
    <w:rsid w:val="00A65ADD"/>
    <w:rsid w:val="00A66E86"/>
    <w:rsid w:val="00A71ED5"/>
    <w:rsid w:val="00A73D16"/>
    <w:rsid w:val="00A86468"/>
    <w:rsid w:val="00A90170"/>
    <w:rsid w:val="00AA290F"/>
    <w:rsid w:val="00AB0875"/>
    <w:rsid w:val="00AB27B8"/>
    <w:rsid w:val="00AC4ED3"/>
    <w:rsid w:val="00AC7481"/>
    <w:rsid w:val="00AD2B5E"/>
    <w:rsid w:val="00AD39C6"/>
    <w:rsid w:val="00AD6CDF"/>
    <w:rsid w:val="00AE0056"/>
    <w:rsid w:val="00AE0A6D"/>
    <w:rsid w:val="00AE17A1"/>
    <w:rsid w:val="00AE3AF5"/>
    <w:rsid w:val="00AE42A1"/>
    <w:rsid w:val="00AE43AF"/>
    <w:rsid w:val="00AE43B5"/>
    <w:rsid w:val="00AE4510"/>
    <w:rsid w:val="00AE5162"/>
    <w:rsid w:val="00AE67EB"/>
    <w:rsid w:val="00AF1B91"/>
    <w:rsid w:val="00AF75F9"/>
    <w:rsid w:val="00B002C7"/>
    <w:rsid w:val="00B02524"/>
    <w:rsid w:val="00B05570"/>
    <w:rsid w:val="00B07A1A"/>
    <w:rsid w:val="00B1076C"/>
    <w:rsid w:val="00B134CD"/>
    <w:rsid w:val="00B202A2"/>
    <w:rsid w:val="00B36C9D"/>
    <w:rsid w:val="00B44BE3"/>
    <w:rsid w:val="00B514FF"/>
    <w:rsid w:val="00B5281D"/>
    <w:rsid w:val="00B5389E"/>
    <w:rsid w:val="00B64C74"/>
    <w:rsid w:val="00B82A9D"/>
    <w:rsid w:val="00BA713E"/>
    <w:rsid w:val="00BB2908"/>
    <w:rsid w:val="00BC1689"/>
    <w:rsid w:val="00BC3F3E"/>
    <w:rsid w:val="00BD68E0"/>
    <w:rsid w:val="00BE3241"/>
    <w:rsid w:val="00BE3864"/>
    <w:rsid w:val="00BE38B4"/>
    <w:rsid w:val="00BE49A0"/>
    <w:rsid w:val="00BE6B55"/>
    <w:rsid w:val="00BE7DB4"/>
    <w:rsid w:val="00BF5DC4"/>
    <w:rsid w:val="00C02595"/>
    <w:rsid w:val="00C0268B"/>
    <w:rsid w:val="00C03E49"/>
    <w:rsid w:val="00C04CE2"/>
    <w:rsid w:val="00C04DE9"/>
    <w:rsid w:val="00C13AD2"/>
    <w:rsid w:val="00C14E5C"/>
    <w:rsid w:val="00C22053"/>
    <w:rsid w:val="00C2523A"/>
    <w:rsid w:val="00C26F76"/>
    <w:rsid w:val="00C32720"/>
    <w:rsid w:val="00C34C82"/>
    <w:rsid w:val="00C37C6E"/>
    <w:rsid w:val="00C403BD"/>
    <w:rsid w:val="00C44FBA"/>
    <w:rsid w:val="00C45856"/>
    <w:rsid w:val="00C47657"/>
    <w:rsid w:val="00C47D80"/>
    <w:rsid w:val="00C53368"/>
    <w:rsid w:val="00C533F6"/>
    <w:rsid w:val="00C549B3"/>
    <w:rsid w:val="00C62CE7"/>
    <w:rsid w:val="00C6406C"/>
    <w:rsid w:val="00C642FC"/>
    <w:rsid w:val="00C70D57"/>
    <w:rsid w:val="00C805AC"/>
    <w:rsid w:val="00C8779A"/>
    <w:rsid w:val="00C87D1C"/>
    <w:rsid w:val="00C9040A"/>
    <w:rsid w:val="00C91E32"/>
    <w:rsid w:val="00C955A7"/>
    <w:rsid w:val="00CA00C6"/>
    <w:rsid w:val="00CC2C94"/>
    <w:rsid w:val="00CC3EA4"/>
    <w:rsid w:val="00CC5FD2"/>
    <w:rsid w:val="00CD024C"/>
    <w:rsid w:val="00CD3B46"/>
    <w:rsid w:val="00CD4904"/>
    <w:rsid w:val="00CD5E88"/>
    <w:rsid w:val="00CE49AA"/>
    <w:rsid w:val="00CE6169"/>
    <w:rsid w:val="00CF147B"/>
    <w:rsid w:val="00D146C9"/>
    <w:rsid w:val="00D15316"/>
    <w:rsid w:val="00D16B43"/>
    <w:rsid w:val="00D25AEB"/>
    <w:rsid w:val="00D26050"/>
    <w:rsid w:val="00D32BC5"/>
    <w:rsid w:val="00D330CF"/>
    <w:rsid w:val="00D3580F"/>
    <w:rsid w:val="00D42FCC"/>
    <w:rsid w:val="00D43E9A"/>
    <w:rsid w:val="00D44A2D"/>
    <w:rsid w:val="00D47056"/>
    <w:rsid w:val="00D5315F"/>
    <w:rsid w:val="00D54762"/>
    <w:rsid w:val="00D55DB7"/>
    <w:rsid w:val="00D6262B"/>
    <w:rsid w:val="00D63EC8"/>
    <w:rsid w:val="00D66CF3"/>
    <w:rsid w:val="00D67DED"/>
    <w:rsid w:val="00D7050D"/>
    <w:rsid w:val="00D73F07"/>
    <w:rsid w:val="00D84908"/>
    <w:rsid w:val="00D84FAC"/>
    <w:rsid w:val="00D92331"/>
    <w:rsid w:val="00D9766E"/>
    <w:rsid w:val="00D979D7"/>
    <w:rsid w:val="00DA22EE"/>
    <w:rsid w:val="00DA5B96"/>
    <w:rsid w:val="00DB0E05"/>
    <w:rsid w:val="00DB3D00"/>
    <w:rsid w:val="00DC0C88"/>
    <w:rsid w:val="00DC1154"/>
    <w:rsid w:val="00DC298B"/>
    <w:rsid w:val="00DC482D"/>
    <w:rsid w:val="00DC6F31"/>
    <w:rsid w:val="00DD433C"/>
    <w:rsid w:val="00DD5513"/>
    <w:rsid w:val="00DE0458"/>
    <w:rsid w:val="00DE2214"/>
    <w:rsid w:val="00DE7417"/>
    <w:rsid w:val="00DF2757"/>
    <w:rsid w:val="00DF548F"/>
    <w:rsid w:val="00E00B68"/>
    <w:rsid w:val="00E14BCA"/>
    <w:rsid w:val="00E14F73"/>
    <w:rsid w:val="00E16C98"/>
    <w:rsid w:val="00E21357"/>
    <w:rsid w:val="00E253BE"/>
    <w:rsid w:val="00E4343C"/>
    <w:rsid w:val="00E45014"/>
    <w:rsid w:val="00E46955"/>
    <w:rsid w:val="00E5213F"/>
    <w:rsid w:val="00E5698B"/>
    <w:rsid w:val="00E57992"/>
    <w:rsid w:val="00E7286E"/>
    <w:rsid w:val="00E73BB1"/>
    <w:rsid w:val="00E86B0F"/>
    <w:rsid w:val="00E913C5"/>
    <w:rsid w:val="00E91475"/>
    <w:rsid w:val="00E95EB7"/>
    <w:rsid w:val="00EA119E"/>
    <w:rsid w:val="00EB54FF"/>
    <w:rsid w:val="00EC3959"/>
    <w:rsid w:val="00EC5B1E"/>
    <w:rsid w:val="00ED6CC6"/>
    <w:rsid w:val="00EE031F"/>
    <w:rsid w:val="00EE05B3"/>
    <w:rsid w:val="00EE3A11"/>
    <w:rsid w:val="00EF3964"/>
    <w:rsid w:val="00EF59DE"/>
    <w:rsid w:val="00F00D40"/>
    <w:rsid w:val="00F02B4C"/>
    <w:rsid w:val="00F0400A"/>
    <w:rsid w:val="00F0416B"/>
    <w:rsid w:val="00F072B7"/>
    <w:rsid w:val="00F11079"/>
    <w:rsid w:val="00F126F0"/>
    <w:rsid w:val="00F1646B"/>
    <w:rsid w:val="00F203F8"/>
    <w:rsid w:val="00F22977"/>
    <w:rsid w:val="00F23071"/>
    <w:rsid w:val="00F23282"/>
    <w:rsid w:val="00F303B4"/>
    <w:rsid w:val="00F43EAA"/>
    <w:rsid w:val="00F44232"/>
    <w:rsid w:val="00F465BF"/>
    <w:rsid w:val="00F50547"/>
    <w:rsid w:val="00F632A8"/>
    <w:rsid w:val="00F6493A"/>
    <w:rsid w:val="00F64C1B"/>
    <w:rsid w:val="00F65F9C"/>
    <w:rsid w:val="00F66BFF"/>
    <w:rsid w:val="00F7011A"/>
    <w:rsid w:val="00F71263"/>
    <w:rsid w:val="00F7213D"/>
    <w:rsid w:val="00F72F94"/>
    <w:rsid w:val="00F7724B"/>
    <w:rsid w:val="00F87C48"/>
    <w:rsid w:val="00F901FD"/>
    <w:rsid w:val="00F93589"/>
    <w:rsid w:val="00FA7E45"/>
    <w:rsid w:val="00FB4A01"/>
    <w:rsid w:val="00FB5294"/>
    <w:rsid w:val="00FC143B"/>
    <w:rsid w:val="00FC2023"/>
    <w:rsid w:val="00FC418B"/>
    <w:rsid w:val="00FC4C22"/>
    <w:rsid w:val="00FC5A97"/>
    <w:rsid w:val="00FC6837"/>
    <w:rsid w:val="00FD1476"/>
    <w:rsid w:val="00FE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37C6E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C37C6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C37C6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37C6E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37C6E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uiPriority w:val="99"/>
    <w:locked/>
    <w:rsid w:val="00C37C6E"/>
    <w:rPr>
      <w:rFonts w:ascii="Arial" w:hAnsi="Arial" w:cs="Times New Roman"/>
      <w:b/>
      <w:color w:val="002060"/>
      <w:sz w:val="22"/>
      <w:lang w:val="en-GB"/>
    </w:rPr>
  </w:style>
  <w:style w:type="character" w:customStyle="1" w:styleId="Heading3Char">
    <w:name w:val="Heading 3 Char"/>
    <w:basedOn w:val="a0"/>
    <w:uiPriority w:val="99"/>
    <w:locked/>
    <w:rsid w:val="00C37C6E"/>
    <w:rPr>
      <w:rFonts w:ascii="Arial" w:hAnsi="Arial" w:cs="Times New Roman"/>
      <w:b/>
      <w:sz w:val="26"/>
      <w:lang w:val="en-GB"/>
    </w:rPr>
  </w:style>
  <w:style w:type="character" w:customStyle="1" w:styleId="Heading4Char">
    <w:name w:val="Heading 4 Char"/>
    <w:basedOn w:val="a0"/>
    <w:uiPriority w:val="99"/>
    <w:locked/>
    <w:rsid w:val="00C37C6E"/>
    <w:rPr>
      <w:rFonts w:ascii="Arial" w:hAnsi="Arial" w:cs="Times New Roman"/>
      <w:b/>
      <w:sz w:val="28"/>
      <w:lang w:val="en-GB"/>
    </w:rPr>
  </w:style>
  <w:style w:type="character" w:customStyle="1" w:styleId="Heading5Char">
    <w:name w:val="Heading 5 Char"/>
    <w:basedOn w:val="a0"/>
    <w:uiPriority w:val="99"/>
    <w:locked/>
    <w:rsid w:val="00C37C6E"/>
    <w:rPr>
      <w:rFonts w:ascii="Calibri" w:hAnsi="Calibri" w:cs="Times New Roman"/>
      <w:b/>
      <w:i/>
      <w:sz w:val="26"/>
      <w:lang w:val="en-GB"/>
    </w:rPr>
  </w:style>
  <w:style w:type="character" w:customStyle="1" w:styleId="1Char">
    <w:name w:val="Επικεφαλίδα 1 Char"/>
    <w:basedOn w:val="a0"/>
    <w:link w:val="1"/>
    <w:uiPriority w:val="99"/>
    <w:locked/>
    <w:rsid w:val="00C37C6E"/>
    <w:rPr>
      <w:rFonts w:ascii="Arial" w:hAnsi="Arial" w:cs="Arial"/>
      <w:b/>
      <w:bCs/>
      <w:color w:val="333399"/>
      <w:sz w:val="32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C37C6E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locked/>
    <w:rsid w:val="00C37C6E"/>
    <w:rPr>
      <w:rFonts w:ascii="Arial" w:hAnsi="Arial" w:cs="Times New Roman"/>
      <w:b/>
      <w:bCs/>
      <w:sz w:val="26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locked/>
    <w:rsid w:val="00C37C6E"/>
    <w:rPr>
      <w:rFonts w:ascii="Arial" w:hAnsi="Arial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9"/>
    <w:locked/>
    <w:rsid w:val="00C37C6E"/>
    <w:rPr>
      <w:rFonts w:ascii="Lucida Sans" w:hAnsi="Lucida Sans" w:cs="Lucida Sans"/>
      <w:b/>
      <w:sz w:val="20"/>
      <w:szCs w:val="20"/>
      <w:lang w:val="en-US" w:eastAsia="zh-CN"/>
    </w:rPr>
  </w:style>
  <w:style w:type="character" w:customStyle="1" w:styleId="WW8Num1z0">
    <w:name w:val="WW8Num1z0"/>
    <w:uiPriority w:val="99"/>
    <w:rsid w:val="00C37C6E"/>
  </w:style>
  <w:style w:type="character" w:customStyle="1" w:styleId="WW8Num1z1">
    <w:name w:val="WW8Num1z1"/>
    <w:uiPriority w:val="99"/>
    <w:rsid w:val="00C37C6E"/>
  </w:style>
  <w:style w:type="character" w:customStyle="1" w:styleId="WW8Num1z2">
    <w:name w:val="WW8Num1z2"/>
    <w:uiPriority w:val="99"/>
    <w:rsid w:val="00C37C6E"/>
  </w:style>
  <w:style w:type="character" w:customStyle="1" w:styleId="WW8Num1z3">
    <w:name w:val="WW8Num1z3"/>
    <w:uiPriority w:val="99"/>
    <w:rsid w:val="00C37C6E"/>
  </w:style>
  <w:style w:type="character" w:customStyle="1" w:styleId="WW8Num1z4">
    <w:name w:val="WW8Num1z4"/>
    <w:uiPriority w:val="99"/>
    <w:rsid w:val="00C37C6E"/>
    <w:rPr>
      <w:rFonts w:ascii="Arial" w:hAnsi="Arial"/>
      <w:sz w:val="20"/>
    </w:rPr>
  </w:style>
  <w:style w:type="character" w:customStyle="1" w:styleId="WW8Num1z5">
    <w:name w:val="WW8Num1z5"/>
    <w:uiPriority w:val="99"/>
    <w:rsid w:val="00C37C6E"/>
  </w:style>
  <w:style w:type="character" w:customStyle="1" w:styleId="WW8Num1z6">
    <w:name w:val="WW8Num1z6"/>
    <w:uiPriority w:val="99"/>
    <w:rsid w:val="00C37C6E"/>
  </w:style>
  <w:style w:type="character" w:customStyle="1" w:styleId="WW8Num1z7">
    <w:name w:val="WW8Num1z7"/>
    <w:uiPriority w:val="99"/>
    <w:rsid w:val="00C37C6E"/>
  </w:style>
  <w:style w:type="character" w:customStyle="1" w:styleId="WW8Num1z8">
    <w:name w:val="WW8Num1z8"/>
    <w:uiPriority w:val="99"/>
    <w:rsid w:val="00C37C6E"/>
  </w:style>
  <w:style w:type="character" w:customStyle="1" w:styleId="WW8Num2z0">
    <w:name w:val="WW8Num2z0"/>
    <w:uiPriority w:val="99"/>
    <w:rsid w:val="00C37C6E"/>
  </w:style>
  <w:style w:type="character" w:customStyle="1" w:styleId="WW8Num2z1">
    <w:name w:val="WW8Num2z1"/>
    <w:uiPriority w:val="99"/>
    <w:rsid w:val="00C37C6E"/>
  </w:style>
  <w:style w:type="character" w:customStyle="1" w:styleId="WW8Num2z2">
    <w:name w:val="WW8Num2z2"/>
    <w:uiPriority w:val="99"/>
    <w:rsid w:val="00C37C6E"/>
  </w:style>
  <w:style w:type="character" w:customStyle="1" w:styleId="WW8Num2z3">
    <w:name w:val="WW8Num2z3"/>
    <w:uiPriority w:val="99"/>
    <w:rsid w:val="00C37C6E"/>
  </w:style>
  <w:style w:type="character" w:customStyle="1" w:styleId="WW8Num2z4">
    <w:name w:val="WW8Num2z4"/>
    <w:uiPriority w:val="99"/>
    <w:rsid w:val="00C37C6E"/>
    <w:rPr>
      <w:rFonts w:ascii="Arial" w:hAnsi="Arial"/>
      <w:sz w:val="20"/>
    </w:rPr>
  </w:style>
  <w:style w:type="character" w:customStyle="1" w:styleId="WW8Num2z5">
    <w:name w:val="WW8Num2z5"/>
    <w:uiPriority w:val="99"/>
    <w:rsid w:val="00C37C6E"/>
  </w:style>
  <w:style w:type="character" w:customStyle="1" w:styleId="WW8Num2z6">
    <w:name w:val="WW8Num2z6"/>
    <w:uiPriority w:val="99"/>
    <w:rsid w:val="00C37C6E"/>
  </w:style>
  <w:style w:type="character" w:customStyle="1" w:styleId="WW8Num2z7">
    <w:name w:val="WW8Num2z7"/>
    <w:uiPriority w:val="99"/>
    <w:rsid w:val="00C37C6E"/>
  </w:style>
  <w:style w:type="character" w:customStyle="1" w:styleId="WW8Num2z8">
    <w:name w:val="WW8Num2z8"/>
    <w:uiPriority w:val="99"/>
    <w:rsid w:val="00C37C6E"/>
  </w:style>
  <w:style w:type="character" w:customStyle="1" w:styleId="WW8Num3z0">
    <w:name w:val="WW8Num3z0"/>
    <w:uiPriority w:val="99"/>
    <w:rsid w:val="00C37C6E"/>
    <w:rPr>
      <w:rFonts w:ascii="Symbol" w:hAnsi="Symbol"/>
      <w:lang w:val="el-GR"/>
    </w:rPr>
  </w:style>
  <w:style w:type="character" w:customStyle="1" w:styleId="WW8Num4z0">
    <w:name w:val="WW8Num4z0"/>
    <w:uiPriority w:val="99"/>
    <w:rsid w:val="00C37C6E"/>
    <w:rPr>
      <w:lang w:val="el-GR"/>
    </w:rPr>
  </w:style>
  <w:style w:type="character" w:customStyle="1" w:styleId="WW8Num5z0">
    <w:name w:val="WW8Num5z0"/>
    <w:uiPriority w:val="99"/>
    <w:rsid w:val="00C37C6E"/>
    <w:rPr>
      <w:rFonts w:ascii="Webdings" w:hAnsi="Webdings"/>
      <w:color w:val="333399"/>
      <w:sz w:val="16"/>
    </w:rPr>
  </w:style>
  <w:style w:type="character" w:customStyle="1" w:styleId="WW8Num6z0">
    <w:name w:val="WW8Num6z0"/>
    <w:uiPriority w:val="99"/>
    <w:rsid w:val="00C37C6E"/>
    <w:rPr>
      <w:rFonts w:ascii="Symbol" w:hAnsi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uiPriority w:val="99"/>
    <w:rsid w:val="00C37C6E"/>
    <w:rPr>
      <w:rFonts w:ascii="Symbol" w:hAnsi="Symbol"/>
      <w:shd w:val="clear" w:color="auto" w:fill="C0C0C0"/>
      <w:lang w:val="el-GR"/>
    </w:rPr>
  </w:style>
  <w:style w:type="character" w:customStyle="1" w:styleId="WW8Num8z0">
    <w:name w:val="WW8Num8z0"/>
    <w:uiPriority w:val="99"/>
    <w:rsid w:val="00C37C6E"/>
    <w:rPr>
      <w:b/>
      <w:sz w:val="22"/>
      <w:lang w:val="el-GR"/>
    </w:rPr>
  </w:style>
  <w:style w:type="character" w:customStyle="1" w:styleId="WW8Num8z1">
    <w:name w:val="WW8Num8z1"/>
    <w:uiPriority w:val="99"/>
    <w:rsid w:val="00C37C6E"/>
  </w:style>
  <w:style w:type="character" w:customStyle="1" w:styleId="WW8Num8z2">
    <w:name w:val="WW8Num8z2"/>
    <w:uiPriority w:val="99"/>
    <w:rsid w:val="00C37C6E"/>
  </w:style>
  <w:style w:type="character" w:customStyle="1" w:styleId="WW8Num8z3">
    <w:name w:val="WW8Num8z3"/>
    <w:uiPriority w:val="99"/>
    <w:rsid w:val="00C37C6E"/>
  </w:style>
  <w:style w:type="character" w:customStyle="1" w:styleId="WW8Num8z4">
    <w:name w:val="WW8Num8z4"/>
    <w:uiPriority w:val="99"/>
    <w:rsid w:val="00C37C6E"/>
  </w:style>
  <w:style w:type="character" w:customStyle="1" w:styleId="WW8Num8z5">
    <w:name w:val="WW8Num8z5"/>
    <w:uiPriority w:val="99"/>
    <w:rsid w:val="00C37C6E"/>
  </w:style>
  <w:style w:type="character" w:customStyle="1" w:styleId="WW8Num8z6">
    <w:name w:val="WW8Num8z6"/>
    <w:uiPriority w:val="99"/>
    <w:rsid w:val="00C37C6E"/>
  </w:style>
  <w:style w:type="character" w:customStyle="1" w:styleId="WW8Num8z7">
    <w:name w:val="WW8Num8z7"/>
    <w:uiPriority w:val="99"/>
    <w:rsid w:val="00C37C6E"/>
  </w:style>
  <w:style w:type="character" w:customStyle="1" w:styleId="WW8Num8z8">
    <w:name w:val="WW8Num8z8"/>
    <w:uiPriority w:val="99"/>
    <w:rsid w:val="00C37C6E"/>
  </w:style>
  <w:style w:type="character" w:customStyle="1" w:styleId="WW8Num9z0">
    <w:name w:val="WW8Num9z0"/>
    <w:uiPriority w:val="99"/>
    <w:rsid w:val="00C37C6E"/>
    <w:rPr>
      <w:b/>
      <w:sz w:val="22"/>
      <w:lang w:val="el-GR"/>
    </w:rPr>
  </w:style>
  <w:style w:type="character" w:customStyle="1" w:styleId="WW8Num9z1">
    <w:name w:val="WW8Num9z1"/>
    <w:uiPriority w:val="99"/>
    <w:rsid w:val="00C37C6E"/>
    <w:rPr>
      <w:rFonts w:eastAsia="Times New Roman"/>
      <w:lang w:val="el-GR"/>
    </w:rPr>
  </w:style>
  <w:style w:type="character" w:customStyle="1" w:styleId="WW8Num9z2">
    <w:name w:val="WW8Num9z2"/>
    <w:uiPriority w:val="99"/>
    <w:rsid w:val="00C37C6E"/>
  </w:style>
  <w:style w:type="character" w:customStyle="1" w:styleId="WW8Num9z3">
    <w:name w:val="WW8Num9z3"/>
    <w:uiPriority w:val="99"/>
    <w:rsid w:val="00C37C6E"/>
  </w:style>
  <w:style w:type="character" w:customStyle="1" w:styleId="WW8Num9z4">
    <w:name w:val="WW8Num9z4"/>
    <w:uiPriority w:val="99"/>
    <w:rsid w:val="00C37C6E"/>
  </w:style>
  <w:style w:type="character" w:customStyle="1" w:styleId="WW8Num9z5">
    <w:name w:val="WW8Num9z5"/>
    <w:uiPriority w:val="99"/>
    <w:rsid w:val="00C37C6E"/>
  </w:style>
  <w:style w:type="character" w:customStyle="1" w:styleId="WW8Num9z6">
    <w:name w:val="WW8Num9z6"/>
    <w:uiPriority w:val="99"/>
    <w:rsid w:val="00C37C6E"/>
  </w:style>
  <w:style w:type="character" w:customStyle="1" w:styleId="WW8Num9z7">
    <w:name w:val="WW8Num9z7"/>
    <w:uiPriority w:val="99"/>
    <w:rsid w:val="00C37C6E"/>
  </w:style>
  <w:style w:type="character" w:customStyle="1" w:styleId="WW8Num9z8">
    <w:name w:val="WW8Num9z8"/>
    <w:uiPriority w:val="99"/>
    <w:rsid w:val="00C37C6E"/>
  </w:style>
  <w:style w:type="character" w:customStyle="1" w:styleId="WW8Num10z0">
    <w:name w:val="WW8Num10z0"/>
    <w:uiPriority w:val="99"/>
    <w:rsid w:val="00C37C6E"/>
    <w:rPr>
      <w:rFonts w:ascii="Symbol" w:hAnsi="Symbol"/>
      <w:color w:val="5B9BD5"/>
    </w:rPr>
  </w:style>
  <w:style w:type="character" w:customStyle="1" w:styleId="WW8Num7z1">
    <w:name w:val="WW8Num7z1"/>
    <w:uiPriority w:val="99"/>
    <w:rsid w:val="00C37C6E"/>
  </w:style>
  <w:style w:type="character" w:customStyle="1" w:styleId="WW8Num7z2">
    <w:name w:val="WW8Num7z2"/>
    <w:uiPriority w:val="99"/>
    <w:rsid w:val="00C37C6E"/>
  </w:style>
  <w:style w:type="character" w:customStyle="1" w:styleId="WW8Num7z3">
    <w:name w:val="WW8Num7z3"/>
    <w:uiPriority w:val="99"/>
    <w:rsid w:val="00C37C6E"/>
  </w:style>
  <w:style w:type="character" w:customStyle="1" w:styleId="WW8Num7z4">
    <w:name w:val="WW8Num7z4"/>
    <w:uiPriority w:val="99"/>
    <w:rsid w:val="00C37C6E"/>
  </w:style>
  <w:style w:type="character" w:customStyle="1" w:styleId="WW8Num7z5">
    <w:name w:val="WW8Num7z5"/>
    <w:uiPriority w:val="99"/>
    <w:rsid w:val="00C37C6E"/>
  </w:style>
  <w:style w:type="character" w:customStyle="1" w:styleId="WW8Num7z6">
    <w:name w:val="WW8Num7z6"/>
    <w:uiPriority w:val="99"/>
    <w:rsid w:val="00C37C6E"/>
  </w:style>
  <w:style w:type="character" w:customStyle="1" w:styleId="WW8Num7z7">
    <w:name w:val="WW8Num7z7"/>
    <w:uiPriority w:val="99"/>
    <w:rsid w:val="00C37C6E"/>
  </w:style>
  <w:style w:type="character" w:customStyle="1" w:styleId="WW8Num7z8">
    <w:name w:val="WW8Num7z8"/>
    <w:uiPriority w:val="99"/>
    <w:rsid w:val="00C37C6E"/>
  </w:style>
  <w:style w:type="character" w:customStyle="1" w:styleId="10">
    <w:name w:val="Προεπιλεγμένη γραμματοσειρά1"/>
    <w:uiPriority w:val="99"/>
    <w:rsid w:val="00C37C6E"/>
  </w:style>
  <w:style w:type="character" w:customStyle="1" w:styleId="WW-DefaultParagraphFont">
    <w:name w:val="WW-Default Paragraph Font"/>
    <w:uiPriority w:val="99"/>
    <w:rsid w:val="00C37C6E"/>
  </w:style>
  <w:style w:type="character" w:customStyle="1" w:styleId="30">
    <w:name w:val="Προεπιλεγμένη γραμματοσειρά3"/>
    <w:uiPriority w:val="99"/>
    <w:rsid w:val="00C37C6E"/>
  </w:style>
  <w:style w:type="character" w:customStyle="1" w:styleId="WW-DefaultParagraphFont1">
    <w:name w:val="WW-Default Paragraph Font1"/>
    <w:uiPriority w:val="99"/>
    <w:rsid w:val="00C37C6E"/>
  </w:style>
  <w:style w:type="character" w:customStyle="1" w:styleId="WW8Num10z1">
    <w:name w:val="WW8Num10z1"/>
    <w:uiPriority w:val="99"/>
    <w:rsid w:val="00C37C6E"/>
    <w:rPr>
      <w:rFonts w:eastAsia="Times New Roman"/>
      <w:lang w:val="el-GR"/>
    </w:rPr>
  </w:style>
  <w:style w:type="character" w:customStyle="1" w:styleId="WW8Num10z2">
    <w:name w:val="WW8Num10z2"/>
    <w:uiPriority w:val="99"/>
    <w:rsid w:val="00C37C6E"/>
  </w:style>
  <w:style w:type="character" w:customStyle="1" w:styleId="WW8Num10z3">
    <w:name w:val="WW8Num10z3"/>
    <w:uiPriority w:val="99"/>
    <w:rsid w:val="00C37C6E"/>
  </w:style>
  <w:style w:type="character" w:customStyle="1" w:styleId="WW8Num10z4">
    <w:name w:val="WW8Num10z4"/>
    <w:uiPriority w:val="99"/>
    <w:rsid w:val="00C37C6E"/>
  </w:style>
  <w:style w:type="character" w:customStyle="1" w:styleId="WW8Num10z5">
    <w:name w:val="WW8Num10z5"/>
    <w:uiPriority w:val="99"/>
    <w:rsid w:val="00C37C6E"/>
  </w:style>
  <w:style w:type="character" w:customStyle="1" w:styleId="WW8Num10z6">
    <w:name w:val="WW8Num10z6"/>
    <w:uiPriority w:val="99"/>
    <w:rsid w:val="00C37C6E"/>
  </w:style>
  <w:style w:type="character" w:customStyle="1" w:styleId="WW8Num10z7">
    <w:name w:val="WW8Num10z7"/>
    <w:uiPriority w:val="99"/>
    <w:rsid w:val="00C37C6E"/>
  </w:style>
  <w:style w:type="character" w:customStyle="1" w:styleId="WW8Num10z8">
    <w:name w:val="WW8Num10z8"/>
    <w:uiPriority w:val="99"/>
    <w:rsid w:val="00C37C6E"/>
  </w:style>
  <w:style w:type="character" w:customStyle="1" w:styleId="WW8Num11z0">
    <w:name w:val="WW8Num11z0"/>
    <w:uiPriority w:val="99"/>
    <w:rsid w:val="00C37C6E"/>
    <w:rPr>
      <w:rFonts w:ascii="Symbol" w:hAnsi="Symbol"/>
    </w:rPr>
  </w:style>
  <w:style w:type="character" w:customStyle="1" w:styleId="DefaultParagraphFont2">
    <w:name w:val="Default Paragraph Font2"/>
    <w:uiPriority w:val="99"/>
    <w:rsid w:val="00C37C6E"/>
  </w:style>
  <w:style w:type="character" w:customStyle="1" w:styleId="WW8Num11z1">
    <w:name w:val="WW8Num11z1"/>
    <w:uiPriority w:val="99"/>
    <w:rsid w:val="00C37C6E"/>
  </w:style>
  <w:style w:type="character" w:customStyle="1" w:styleId="WW8Num11z2">
    <w:name w:val="WW8Num11z2"/>
    <w:uiPriority w:val="99"/>
    <w:rsid w:val="00C37C6E"/>
  </w:style>
  <w:style w:type="character" w:customStyle="1" w:styleId="WW8Num11z3">
    <w:name w:val="WW8Num11z3"/>
    <w:uiPriority w:val="99"/>
    <w:rsid w:val="00C37C6E"/>
  </w:style>
  <w:style w:type="character" w:customStyle="1" w:styleId="WW8Num11z4">
    <w:name w:val="WW8Num11z4"/>
    <w:uiPriority w:val="99"/>
    <w:rsid w:val="00C37C6E"/>
  </w:style>
  <w:style w:type="character" w:customStyle="1" w:styleId="WW8Num11z5">
    <w:name w:val="WW8Num11z5"/>
    <w:uiPriority w:val="99"/>
    <w:rsid w:val="00C37C6E"/>
  </w:style>
  <w:style w:type="character" w:customStyle="1" w:styleId="WW8Num11z6">
    <w:name w:val="WW8Num11z6"/>
    <w:uiPriority w:val="99"/>
    <w:rsid w:val="00C37C6E"/>
  </w:style>
  <w:style w:type="character" w:customStyle="1" w:styleId="WW8Num11z7">
    <w:name w:val="WW8Num11z7"/>
    <w:uiPriority w:val="99"/>
    <w:rsid w:val="00C37C6E"/>
  </w:style>
  <w:style w:type="character" w:customStyle="1" w:styleId="WW8Num11z8">
    <w:name w:val="WW8Num11z8"/>
    <w:uiPriority w:val="99"/>
    <w:rsid w:val="00C37C6E"/>
  </w:style>
  <w:style w:type="character" w:customStyle="1" w:styleId="WW8Num12z0">
    <w:name w:val="WW8Num12z0"/>
    <w:uiPriority w:val="99"/>
    <w:rsid w:val="00C37C6E"/>
    <w:rPr>
      <w:b/>
      <w:sz w:val="22"/>
      <w:lang w:val="el-GR"/>
    </w:rPr>
  </w:style>
  <w:style w:type="character" w:customStyle="1" w:styleId="WW8Num12z1">
    <w:name w:val="WW8Num12z1"/>
    <w:uiPriority w:val="99"/>
    <w:rsid w:val="00C37C6E"/>
    <w:rPr>
      <w:rFonts w:eastAsia="Times New Roman"/>
      <w:lang w:val="el-GR"/>
    </w:rPr>
  </w:style>
  <w:style w:type="character" w:customStyle="1" w:styleId="WW8Num12z2">
    <w:name w:val="WW8Num12z2"/>
    <w:uiPriority w:val="99"/>
    <w:rsid w:val="00C37C6E"/>
  </w:style>
  <w:style w:type="character" w:customStyle="1" w:styleId="WW8Num12z3">
    <w:name w:val="WW8Num12z3"/>
    <w:uiPriority w:val="99"/>
    <w:rsid w:val="00C37C6E"/>
  </w:style>
  <w:style w:type="character" w:customStyle="1" w:styleId="WW8Num12z4">
    <w:name w:val="WW8Num12z4"/>
    <w:uiPriority w:val="99"/>
    <w:rsid w:val="00C37C6E"/>
  </w:style>
  <w:style w:type="character" w:customStyle="1" w:styleId="WW8Num12z5">
    <w:name w:val="WW8Num12z5"/>
    <w:uiPriority w:val="99"/>
    <w:rsid w:val="00C37C6E"/>
  </w:style>
  <w:style w:type="character" w:customStyle="1" w:styleId="WW8Num12z6">
    <w:name w:val="WW8Num12z6"/>
    <w:uiPriority w:val="99"/>
    <w:rsid w:val="00C37C6E"/>
  </w:style>
  <w:style w:type="character" w:customStyle="1" w:styleId="WW8Num12z7">
    <w:name w:val="WW8Num12z7"/>
    <w:uiPriority w:val="99"/>
    <w:rsid w:val="00C37C6E"/>
  </w:style>
  <w:style w:type="character" w:customStyle="1" w:styleId="WW8Num12z8">
    <w:name w:val="WW8Num12z8"/>
    <w:uiPriority w:val="99"/>
    <w:rsid w:val="00C37C6E"/>
  </w:style>
  <w:style w:type="character" w:customStyle="1" w:styleId="WW8Num13z0">
    <w:name w:val="WW8Num13z0"/>
    <w:uiPriority w:val="99"/>
    <w:rsid w:val="00C37C6E"/>
    <w:rPr>
      <w:rFonts w:ascii="Symbol" w:hAnsi="Symbol"/>
    </w:rPr>
  </w:style>
  <w:style w:type="character" w:customStyle="1" w:styleId="WW-DefaultParagraphFont11">
    <w:name w:val="WW-Default Paragraph Font11"/>
    <w:uiPriority w:val="99"/>
    <w:rsid w:val="00C37C6E"/>
  </w:style>
  <w:style w:type="character" w:customStyle="1" w:styleId="WW8Num13z1">
    <w:name w:val="WW8Num13z1"/>
    <w:uiPriority w:val="99"/>
    <w:rsid w:val="00C37C6E"/>
    <w:rPr>
      <w:rFonts w:eastAsia="Times New Roman"/>
      <w:lang w:val="el-GR"/>
    </w:rPr>
  </w:style>
  <w:style w:type="character" w:customStyle="1" w:styleId="WW8Num13z2">
    <w:name w:val="WW8Num13z2"/>
    <w:uiPriority w:val="99"/>
    <w:rsid w:val="00C37C6E"/>
  </w:style>
  <w:style w:type="character" w:customStyle="1" w:styleId="WW8Num13z3">
    <w:name w:val="WW8Num13z3"/>
    <w:uiPriority w:val="99"/>
    <w:rsid w:val="00C37C6E"/>
  </w:style>
  <w:style w:type="character" w:customStyle="1" w:styleId="WW8Num13z4">
    <w:name w:val="WW8Num13z4"/>
    <w:uiPriority w:val="99"/>
    <w:rsid w:val="00C37C6E"/>
  </w:style>
  <w:style w:type="character" w:customStyle="1" w:styleId="WW8Num13z5">
    <w:name w:val="WW8Num13z5"/>
    <w:uiPriority w:val="99"/>
    <w:rsid w:val="00C37C6E"/>
  </w:style>
  <w:style w:type="character" w:customStyle="1" w:styleId="WW8Num13z6">
    <w:name w:val="WW8Num13z6"/>
    <w:uiPriority w:val="99"/>
    <w:rsid w:val="00C37C6E"/>
  </w:style>
  <w:style w:type="character" w:customStyle="1" w:styleId="WW8Num13z7">
    <w:name w:val="WW8Num13z7"/>
    <w:uiPriority w:val="99"/>
    <w:rsid w:val="00C37C6E"/>
  </w:style>
  <w:style w:type="character" w:customStyle="1" w:styleId="WW8Num13z8">
    <w:name w:val="WW8Num13z8"/>
    <w:uiPriority w:val="99"/>
    <w:rsid w:val="00C37C6E"/>
  </w:style>
  <w:style w:type="character" w:customStyle="1" w:styleId="WW8Num14z0">
    <w:name w:val="WW8Num14z0"/>
    <w:uiPriority w:val="99"/>
    <w:rsid w:val="00C37C6E"/>
    <w:rPr>
      <w:rFonts w:ascii="Symbol" w:hAnsi="Symbol"/>
    </w:rPr>
  </w:style>
  <w:style w:type="character" w:customStyle="1" w:styleId="WW8Num14z1">
    <w:name w:val="WW8Num14z1"/>
    <w:uiPriority w:val="99"/>
    <w:rsid w:val="00C37C6E"/>
  </w:style>
  <w:style w:type="character" w:customStyle="1" w:styleId="WW8Num14z2">
    <w:name w:val="WW8Num14z2"/>
    <w:uiPriority w:val="99"/>
    <w:rsid w:val="00C37C6E"/>
  </w:style>
  <w:style w:type="character" w:customStyle="1" w:styleId="WW8Num14z3">
    <w:name w:val="WW8Num14z3"/>
    <w:uiPriority w:val="99"/>
    <w:rsid w:val="00C37C6E"/>
  </w:style>
  <w:style w:type="character" w:customStyle="1" w:styleId="WW8Num14z4">
    <w:name w:val="WW8Num14z4"/>
    <w:uiPriority w:val="99"/>
    <w:rsid w:val="00C37C6E"/>
  </w:style>
  <w:style w:type="character" w:customStyle="1" w:styleId="WW8Num14z5">
    <w:name w:val="WW8Num14z5"/>
    <w:uiPriority w:val="99"/>
    <w:rsid w:val="00C37C6E"/>
  </w:style>
  <w:style w:type="character" w:customStyle="1" w:styleId="WW8Num14z6">
    <w:name w:val="WW8Num14z6"/>
    <w:uiPriority w:val="99"/>
    <w:rsid w:val="00C37C6E"/>
  </w:style>
  <w:style w:type="character" w:customStyle="1" w:styleId="WW8Num14z7">
    <w:name w:val="WW8Num14z7"/>
    <w:uiPriority w:val="99"/>
    <w:rsid w:val="00C37C6E"/>
  </w:style>
  <w:style w:type="character" w:customStyle="1" w:styleId="WW8Num14z8">
    <w:name w:val="WW8Num14z8"/>
    <w:uiPriority w:val="99"/>
    <w:rsid w:val="00C37C6E"/>
  </w:style>
  <w:style w:type="character" w:customStyle="1" w:styleId="WW8Num15z0">
    <w:name w:val="WW8Num15z0"/>
    <w:uiPriority w:val="99"/>
    <w:rsid w:val="00C37C6E"/>
  </w:style>
  <w:style w:type="character" w:customStyle="1" w:styleId="WW8Num15z1">
    <w:name w:val="WW8Num15z1"/>
    <w:uiPriority w:val="99"/>
    <w:rsid w:val="00C37C6E"/>
  </w:style>
  <w:style w:type="character" w:customStyle="1" w:styleId="WW8Num15z2">
    <w:name w:val="WW8Num15z2"/>
    <w:uiPriority w:val="99"/>
    <w:rsid w:val="00C37C6E"/>
  </w:style>
  <w:style w:type="character" w:customStyle="1" w:styleId="WW8Num15z3">
    <w:name w:val="WW8Num15z3"/>
    <w:uiPriority w:val="99"/>
    <w:rsid w:val="00C37C6E"/>
  </w:style>
  <w:style w:type="character" w:customStyle="1" w:styleId="WW8Num15z4">
    <w:name w:val="WW8Num15z4"/>
    <w:uiPriority w:val="99"/>
    <w:rsid w:val="00C37C6E"/>
  </w:style>
  <w:style w:type="character" w:customStyle="1" w:styleId="WW8Num15z5">
    <w:name w:val="WW8Num15z5"/>
    <w:uiPriority w:val="99"/>
    <w:rsid w:val="00C37C6E"/>
  </w:style>
  <w:style w:type="character" w:customStyle="1" w:styleId="WW8Num15z6">
    <w:name w:val="WW8Num15z6"/>
    <w:uiPriority w:val="99"/>
    <w:rsid w:val="00C37C6E"/>
  </w:style>
  <w:style w:type="character" w:customStyle="1" w:styleId="WW8Num15z7">
    <w:name w:val="WW8Num15z7"/>
    <w:uiPriority w:val="99"/>
    <w:rsid w:val="00C37C6E"/>
  </w:style>
  <w:style w:type="character" w:customStyle="1" w:styleId="WW8Num15z8">
    <w:name w:val="WW8Num15z8"/>
    <w:uiPriority w:val="99"/>
    <w:rsid w:val="00C37C6E"/>
  </w:style>
  <w:style w:type="character" w:customStyle="1" w:styleId="WW8Num16z0">
    <w:name w:val="WW8Num16z0"/>
    <w:uiPriority w:val="99"/>
    <w:rsid w:val="00C37C6E"/>
  </w:style>
  <w:style w:type="character" w:customStyle="1" w:styleId="WW8Num16z1">
    <w:name w:val="WW8Num16z1"/>
    <w:uiPriority w:val="99"/>
    <w:rsid w:val="00C37C6E"/>
  </w:style>
  <w:style w:type="character" w:customStyle="1" w:styleId="WW8Num16z2">
    <w:name w:val="WW8Num16z2"/>
    <w:uiPriority w:val="99"/>
    <w:rsid w:val="00C37C6E"/>
  </w:style>
  <w:style w:type="character" w:customStyle="1" w:styleId="WW8Num16z3">
    <w:name w:val="WW8Num16z3"/>
    <w:uiPriority w:val="99"/>
    <w:rsid w:val="00C37C6E"/>
  </w:style>
  <w:style w:type="character" w:customStyle="1" w:styleId="WW8Num16z4">
    <w:name w:val="WW8Num16z4"/>
    <w:uiPriority w:val="99"/>
    <w:rsid w:val="00C37C6E"/>
  </w:style>
  <w:style w:type="character" w:customStyle="1" w:styleId="WW8Num16z5">
    <w:name w:val="WW8Num16z5"/>
    <w:uiPriority w:val="99"/>
    <w:rsid w:val="00C37C6E"/>
  </w:style>
  <w:style w:type="character" w:customStyle="1" w:styleId="WW8Num16z6">
    <w:name w:val="WW8Num16z6"/>
    <w:uiPriority w:val="99"/>
    <w:rsid w:val="00C37C6E"/>
  </w:style>
  <w:style w:type="character" w:customStyle="1" w:styleId="WW8Num16z7">
    <w:name w:val="WW8Num16z7"/>
    <w:uiPriority w:val="99"/>
    <w:rsid w:val="00C37C6E"/>
  </w:style>
  <w:style w:type="character" w:customStyle="1" w:styleId="WW8Num16z8">
    <w:name w:val="WW8Num16z8"/>
    <w:uiPriority w:val="99"/>
    <w:rsid w:val="00C37C6E"/>
  </w:style>
  <w:style w:type="character" w:customStyle="1" w:styleId="WW-DefaultParagraphFont111">
    <w:name w:val="WW-Default Paragraph Font111"/>
    <w:uiPriority w:val="99"/>
    <w:rsid w:val="00C37C6E"/>
  </w:style>
  <w:style w:type="character" w:customStyle="1" w:styleId="WW-DefaultParagraphFont1111">
    <w:name w:val="WW-Default Paragraph Font1111"/>
    <w:uiPriority w:val="99"/>
    <w:rsid w:val="00C37C6E"/>
  </w:style>
  <w:style w:type="character" w:customStyle="1" w:styleId="WW-DefaultParagraphFont11111">
    <w:name w:val="WW-Default Paragraph Font11111"/>
    <w:uiPriority w:val="99"/>
    <w:rsid w:val="00C37C6E"/>
  </w:style>
  <w:style w:type="character" w:customStyle="1" w:styleId="WW-DefaultParagraphFont111111">
    <w:name w:val="WW-Default Paragraph Font111111"/>
    <w:uiPriority w:val="99"/>
    <w:rsid w:val="00C37C6E"/>
  </w:style>
  <w:style w:type="character" w:customStyle="1" w:styleId="WW-DefaultParagraphFont1111111">
    <w:name w:val="WW-Default Paragraph Font1111111"/>
    <w:uiPriority w:val="99"/>
    <w:rsid w:val="00C37C6E"/>
  </w:style>
  <w:style w:type="character" w:customStyle="1" w:styleId="WW8Num17z0">
    <w:name w:val="WW8Num17z0"/>
    <w:uiPriority w:val="99"/>
    <w:rsid w:val="00C37C6E"/>
  </w:style>
  <w:style w:type="character" w:customStyle="1" w:styleId="WW8Num17z1">
    <w:name w:val="WW8Num17z1"/>
    <w:uiPriority w:val="99"/>
    <w:rsid w:val="00C37C6E"/>
  </w:style>
  <w:style w:type="character" w:customStyle="1" w:styleId="WW8Num17z2">
    <w:name w:val="WW8Num17z2"/>
    <w:uiPriority w:val="99"/>
    <w:rsid w:val="00C37C6E"/>
  </w:style>
  <w:style w:type="character" w:customStyle="1" w:styleId="WW8Num17z3">
    <w:name w:val="WW8Num17z3"/>
    <w:uiPriority w:val="99"/>
    <w:rsid w:val="00C37C6E"/>
  </w:style>
  <w:style w:type="character" w:customStyle="1" w:styleId="WW8Num17z4">
    <w:name w:val="WW8Num17z4"/>
    <w:uiPriority w:val="99"/>
    <w:rsid w:val="00C37C6E"/>
  </w:style>
  <w:style w:type="character" w:customStyle="1" w:styleId="WW8Num17z5">
    <w:name w:val="WW8Num17z5"/>
    <w:uiPriority w:val="99"/>
    <w:rsid w:val="00C37C6E"/>
  </w:style>
  <w:style w:type="character" w:customStyle="1" w:styleId="WW8Num17z6">
    <w:name w:val="WW8Num17z6"/>
    <w:uiPriority w:val="99"/>
    <w:rsid w:val="00C37C6E"/>
  </w:style>
  <w:style w:type="character" w:customStyle="1" w:styleId="WW8Num17z7">
    <w:name w:val="WW8Num17z7"/>
    <w:uiPriority w:val="99"/>
    <w:rsid w:val="00C37C6E"/>
  </w:style>
  <w:style w:type="character" w:customStyle="1" w:styleId="WW8Num17z8">
    <w:name w:val="WW8Num17z8"/>
    <w:uiPriority w:val="99"/>
    <w:rsid w:val="00C37C6E"/>
  </w:style>
  <w:style w:type="character" w:customStyle="1" w:styleId="WW8Num18z0">
    <w:name w:val="WW8Num18z0"/>
    <w:uiPriority w:val="99"/>
    <w:rsid w:val="00C37C6E"/>
  </w:style>
  <w:style w:type="character" w:customStyle="1" w:styleId="WW8Num18z1">
    <w:name w:val="WW8Num18z1"/>
    <w:uiPriority w:val="99"/>
    <w:rsid w:val="00C37C6E"/>
  </w:style>
  <w:style w:type="character" w:customStyle="1" w:styleId="WW8Num18z2">
    <w:name w:val="WW8Num18z2"/>
    <w:uiPriority w:val="99"/>
    <w:rsid w:val="00C37C6E"/>
  </w:style>
  <w:style w:type="character" w:customStyle="1" w:styleId="WW8Num18z3">
    <w:name w:val="WW8Num18z3"/>
    <w:uiPriority w:val="99"/>
    <w:rsid w:val="00C37C6E"/>
  </w:style>
  <w:style w:type="character" w:customStyle="1" w:styleId="WW8Num18z4">
    <w:name w:val="WW8Num18z4"/>
    <w:uiPriority w:val="99"/>
    <w:rsid w:val="00C37C6E"/>
  </w:style>
  <w:style w:type="character" w:customStyle="1" w:styleId="WW8Num18z5">
    <w:name w:val="WW8Num18z5"/>
    <w:uiPriority w:val="99"/>
    <w:rsid w:val="00C37C6E"/>
  </w:style>
  <w:style w:type="character" w:customStyle="1" w:styleId="WW8Num18z6">
    <w:name w:val="WW8Num18z6"/>
    <w:uiPriority w:val="99"/>
    <w:rsid w:val="00C37C6E"/>
  </w:style>
  <w:style w:type="character" w:customStyle="1" w:styleId="WW8Num18z7">
    <w:name w:val="WW8Num18z7"/>
    <w:uiPriority w:val="99"/>
    <w:rsid w:val="00C37C6E"/>
  </w:style>
  <w:style w:type="character" w:customStyle="1" w:styleId="WW8Num18z8">
    <w:name w:val="WW8Num18z8"/>
    <w:uiPriority w:val="99"/>
    <w:rsid w:val="00C37C6E"/>
  </w:style>
  <w:style w:type="character" w:customStyle="1" w:styleId="WW8Num3z1">
    <w:name w:val="WW8Num3z1"/>
    <w:uiPriority w:val="99"/>
    <w:rsid w:val="00C37C6E"/>
  </w:style>
  <w:style w:type="character" w:customStyle="1" w:styleId="WW8Num3z2">
    <w:name w:val="WW8Num3z2"/>
    <w:uiPriority w:val="99"/>
    <w:rsid w:val="00C37C6E"/>
  </w:style>
  <w:style w:type="character" w:customStyle="1" w:styleId="WW8Num3z3">
    <w:name w:val="WW8Num3z3"/>
    <w:uiPriority w:val="99"/>
    <w:rsid w:val="00C37C6E"/>
  </w:style>
  <w:style w:type="character" w:customStyle="1" w:styleId="WW8Num3z4">
    <w:name w:val="WW8Num3z4"/>
    <w:uiPriority w:val="99"/>
    <w:rsid w:val="00C37C6E"/>
    <w:rPr>
      <w:rFonts w:ascii="Arial" w:hAnsi="Arial"/>
      <w:sz w:val="20"/>
    </w:rPr>
  </w:style>
  <w:style w:type="character" w:customStyle="1" w:styleId="WW8Num3z5">
    <w:name w:val="WW8Num3z5"/>
    <w:uiPriority w:val="99"/>
    <w:rsid w:val="00C37C6E"/>
  </w:style>
  <w:style w:type="character" w:customStyle="1" w:styleId="WW8Num3z6">
    <w:name w:val="WW8Num3z6"/>
    <w:uiPriority w:val="99"/>
    <w:rsid w:val="00C37C6E"/>
  </w:style>
  <w:style w:type="character" w:customStyle="1" w:styleId="WW8Num3z7">
    <w:name w:val="WW8Num3z7"/>
    <w:uiPriority w:val="99"/>
    <w:rsid w:val="00C37C6E"/>
  </w:style>
  <w:style w:type="character" w:customStyle="1" w:styleId="WW8Num3z8">
    <w:name w:val="WW8Num3z8"/>
    <w:uiPriority w:val="99"/>
    <w:rsid w:val="00C37C6E"/>
  </w:style>
  <w:style w:type="character" w:customStyle="1" w:styleId="WW-DefaultParagraphFont11111111">
    <w:name w:val="WW-Default Paragraph Font11111111"/>
    <w:uiPriority w:val="99"/>
    <w:rsid w:val="00C37C6E"/>
  </w:style>
  <w:style w:type="character" w:customStyle="1" w:styleId="WW-DefaultParagraphFont111111111">
    <w:name w:val="WW-Default Paragraph Font111111111"/>
    <w:uiPriority w:val="99"/>
    <w:rsid w:val="00C37C6E"/>
  </w:style>
  <w:style w:type="character" w:customStyle="1" w:styleId="WW-DefaultParagraphFont1111111111">
    <w:name w:val="WW-Default Paragraph Font1111111111"/>
    <w:uiPriority w:val="99"/>
    <w:rsid w:val="00C37C6E"/>
  </w:style>
  <w:style w:type="character" w:customStyle="1" w:styleId="WW-DefaultParagraphFont11111111111">
    <w:name w:val="WW-Default Paragraph Font11111111111"/>
    <w:uiPriority w:val="99"/>
    <w:rsid w:val="00C37C6E"/>
  </w:style>
  <w:style w:type="character" w:customStyle="1" w:styleId="20">
    <w:name w:val="Προεπιλεγμένη γραμματοσειρά2"/>
    <w:uiPriority w:val="99"/>
    <w:rsid w:val="00C37C6E"/>
  </w:style>
  <w:style w:type="character" w:customStyle="1" w:styleId="WW8Num19z0">
    <w:name w:val="WW8Num19z0"/>
    <w:uiPriority w:val="99"/>
    <w:rsid w:val="00C37C6E"/>
    <w:rPr>
      <w:rFonts w:ascii="Calibri" w:hAnsi="Calibri"/>
    </w:rPr>
  </w:style>
  <w:style w:type="character" w:customStyle="1" w:styleId="WW8Num19z1">
    <w:name w:val="WW8Num19z1"/>
    <w:uiPriority w:val="99"/>
    <w:rsid w:val="00C37C6E"/>
  </w:style>
  <w:style w:type="character" w:customStyle="1" w:styleId="WW8Num20z0">
    <w:name w:val="WW8Num20z0"/>
    <w:uiPriority w:val="99"/>
    <w:rsid w:val="00C37C6E"/>
    <w:rPr>
      <w:rFonts w:ascii="Calibri" w:hAnsi="Calibri"/>
    </w:rPr>
  </w:style>
  <w:style w:type="character" w:customStyle="1" w:styleId="WW8Num20z1">
    <w:name w:val="WW8Num20z1"/>
    <w:uiPriority w:val="99"/>
    <w:rsid w:val="00C37C6E"/>
    <w:rPr>
      <w:rFonts w:ascii="Courier New" w:hAnsi="Courier New"/>
    </w:rPr>
  </w:style>
  <w:style w:type="character" w:customStyle="1" w:styleId="WW8Num20z2">
    <w:name w:val="WW8Num20z2"/>
    <w:uiPriority w:val="99"/>
    <w:rsid w:val="00C37C6E"/>
    <w:rPr>
      <w:rFonts w:ascii="Wingdings" w:hAnsi="Wingdings"/>
    </w:rPr>
  </w:style>
  <w:style w:type="character" w:customStyle="1" w:styleId="WW8Num20z3">
    <w:name w:val="WW8Num20z3"/>
    <w:uiPriority w:val="99"/>
    <w:rsid w:val="00C37C6E"/>
    <w:rPr>
      <w:rFonts w:ascii="Symbol" w:hAnsi="Symbol"/>
    </w:rPr>
  </w:style>
  <w:style w:type="character" w:customStyle="1" w:styleId="WW-DefaultParagraphFont111111111111">
    <w:name w:val="WW-Default Paragraph Font111111111111"/>
    <w:uiPriority w:val="99"/>
    <w:rsid w:val="00C37C6E"/>
  </w:style>
  <w:style w:type="character" w:customStyle="1" w:styleId="WW8Num19z2">
    <w:name w:val="WW8Num19z2"/>
    <w:uiPriority w:val="99"/>
    <w:rsid w:val="00C37C6E"/>
  </w:style>
  <w:style w:type="character" w:customStyle="1" w:styleId="WW8Num19z3">
    <w:name w:val="WW8Num19z3"/>
    <w:uiPriority w:val="99"/>
    <w:rsid w:val="00C37C6E"/>
  </w:style>
  <w:style w:type="character" w:customStyle="1" w:styleId="WW8Num19z4">
    <w:name w:val="WW8Num19z4"/>
    <w:uiPriority w:val="99"/>
    <w:rsid w:val="00C37C6E"/>
  </w:style>
  <w:style w:type="character" w:customStyle="1" w:styleId="WW8Num19z5">
    <w:name w:val="WW8Num19z5"/>
    <w:uiPriority w:val="99"/>
    <w:rsid w:val="00C37C6E"/>
  </w:style>
  <w:style w:type="character" w:customStyle="1" w:styleId="WW8Num19z6">
    <w:name w:val="WW8Num19z6"/>
    <w:uiPriority w:val="99"/>
    <w:rsid w:val="00C37C6E"/>
  </w:style>
  <w:style w:type="character" w:customStyle="1" w:styleId="WW8Num19z7">
    <w:name w:val="WW8Num19z7"/>
    <w:uiPriority w:val="99"/>
    <w:rsid w:val="00C37C6E"/>
  </w:style>
  <w:style w:type="character" w:customStyle="1" w:styleId="WW8Num19z8">
    <w:name w:val="WW8Num19z8"/>
    <w:uiPriority w:val="99"/>
    <w:rsid w:val="00C37C6E"/>
  </w:style>
  <w:style w:type="character" w:customStyle="1" w:styleId="WW8Num20z4">
    <w:name w:val="WW8Num20z4"/>
    <w:uiPriority w:val="99"/>
    <w:rsid w:val="00C37C6E"/>
  </w:style>
  <w:style w:type="character" w:customStyle="1" w:styleId="WW8Num20z5">
    <w:name w:val="WW8Num20z5"/>
    <w:uiPriority w:val="99"/>
    <w:rsid w:val="00C37C6E"/>
  </w:style>
  <w:style w:type="character" w:customStyle="1" w:styleId="WW8Num20z6">
    <w:name w:val="WW8Num20z6"/>
    <w:uiPriority w:val="99"/>
    <w:rsid w:val="00C37C6E"/>
  </w:style>
  <w:style w:type="character" w:customStyle="1" w:styleId="WW8Num20z7">
    <w:name w:val="WW8Num20z7"/>
    <w:uiPriority w:val="99"/>
    <w:rsid w:val="00C37C6E"/>
  </w:style>
  <w:style w:type="character" w:customStyle="1" w:styleId="WW8Num20z8">
    <w:name w:val="WW8Num20z8"/>
    <w:uiPriority w:val="99"/>
    <w:rsid w:val="00C37C6E"/>
  </w:style>
  <w:style w:type="character" w:customStyle="1" w:styleId="WW-DefaultParagraphFont1111111111111">
    <w:name w:val="WW-Default Paragraph Font1111111111111"/>
    <w:uiPriority w:val="99"/>
    <w:rsid w:val="00C37C6E"/>
  </w:style>
  <w:style w:type="character" w:customStyle="1" w:styleId="WW-DefaultParagraphFont11111111111111">
    <w:name w:val="WW-Default Paragraph Font11111111111111"/>
    <w:uiPriority w:val="99"/>
    <w:rsid w:val="00C37C6E"/>
  </w:style>
  <w:style w:type="character" w:customStyle="1" w:styleId="WW8Num21z0">
    <w:name w:val="WW8Num21z0"/>
    <w:uiPriority w:val="99"/>
    <w:rsid w:val="00C37C6E"/>
    <w:rPr>
      <w:rFonts w:ascii="Calibri" w:hAnsi="Calibri"/>
    </w:rPr>
  </w:style>
  <w:style w:type="character" w:customStyle="1" w:styleId="WW8Num21z1">
    <w:name w:val="WW8Num21z1"/>
    <w:uiPriority w:val="99"/>
    <w:rsid w:val="00C37C6E"/>
    <w:rPr>
      <w:rFonts w:ascii="Courier New" w:hAnsi="Courier New"/>
    </w:rPr>
  </w:style>
  <w:style w:type="character" w:customStyle="1" w:styleId="WW8Num21z2">
    <w:name w:val="WW8Num21z2"/>
    <w:uiPriority w:val="99"/>
    <w:rsid w:val="00C37C6E"/>
    <w:rPr>
      <w:rFonts w:ascii="Wingdings" w:hAnsi="Wingdings"/>
    </w:rPr>
  </w:style>
  <w:style w:type="character" w:customStyle="1" w:styleId="WW8Num21z3">
    <w:name w:val="WW8Num21z3"/>
    <w:uiPriority w:val="99"/>
    <w:rsid w:val="00C37C6E"/>
    <w:rPr>
      <w:rFonts w:ascii="Symbol" w:hAnsi="Symbol"/>
    </w:rPr>
  </w:style>
  <w:style w:type="character" w:customStyle="1" w:styleId="WW8Num22z0">
    <w:name w:val="WW8Num22z0"/>
    <w:uiPriority w:val="99"/>
    <w:rsid w:val="00C37C6E"/>
    <w:rPr>
      <w:rFonts w:ascii="Symbol" w:hAnsi="Symbol"/>
    </w:rPr>
  </w:style>
  <w:style w:type="character" w:customStyle="1" w:styleId="WW8Num22z1">
    <w:name w:val="WW8Num22z1"/>
    <w:uiPriority w:val="99"/>
    <w:rsid w:val="00C37C6E"/>
    <w:rPr>
      <w:rFonts w:ascii="Courier New" w:hAnsi="Courier New"/>
    </w:rPr>
  </w:style>
  <w:style w:type="character" w:customStyle="1" w:styleId="WW8Num22z2">
    <w:name w:val="WW8Num22z2"/>
    <w:uiPriority w:val="99"/>
    <w:rsid w:val="00C37C6E"/>
    <w:rPr>
      <w:rFonts w:ascii="Wingdings" w:hAnsi="Wingdings"/>
    </w:rPr>
  </w:style>
  <w:style w:type="character" w:customStyle="1" w:styleId="WW8Num23z0">
    <w:name w:val="WW8Num23z0"/>
    <w:uiPriority w:val="99"/>
    <w:rsid w:val="00C37C6E"/>
    <w:rPr>
      <w:rFonts w:ascii="Calibri" w:hAnsi="Calibri"/>
    </w:rPr>
  </w:style>
  <w:style w:type="character" w:customStyle="1" w:styleId="WW8Num23z1">
    <w:name w:val="WW8Num23z1"/>
    <w:uiPriority w:val="99"/>
    <w:rsid w:val="00C37C6E"/>
    <w:rPr>
      <w:rFonts w:ascii="Courier New" w:hAnsi="Courier New"/>
    </w:rPr>
  </w:style>
  <w:style w:type="character" w:customStyle="1" w:styleId="WW8Num23z2">
    <w:name w:val="WW8Num23z2"/>
    <w:uiPriority w:val="99"/>
    <w:rsid w:val="00C37C6E"/>
    <w:rPr>
      <w:rFonts w:ascii="Wingdings" w:hAnsi="Wingdings"/>
    </w:rPr>
  </w:style>
  <w:style w:type="character" w:customStyle="1" w:styleId="WW8Num23z3">
    <w:name w:val="WW8Num23z3"/>
    <w:uiPriority w:val="99"/>
    <w:rsid w:val="00C37C6E"/>
    <w:rPr>
      <w:rFonts w:ascii="Symbol" w:hAnsi="Symbol"/>
    </w:rPr>
  </w:style>
  <w:style w:type="character" w:customStyle="1" w:styleId="WW8Num24z0">
    <w:name w:val="WW8Num24z0"/>
    <w:uiPriority w:val="99"/>
    <w:rsid w:val="00C37C6E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C37C6E"/>
    <w:rPr>
      <w:rFonts w:ascii="Courier New" w:hAnsi="Courier New"/>
    </w:rPr>
  </w:style>
  <w:style w:type="character" w:customStyle="1" w:styleId="WW8Num24z2">
    <w:name w:val="WW8Num24z2"/>
    <w:uiPriority w:val="99"/>
    <w:rsid w:val="00C37C6E"/>
    <w:rPr>
      <w:rFonts w:ascii="Wingdings" w:hAnsi="Wingdings"/>
    </w:rPr>
  </w:style>
  <w:style w:type="character" w:customStyle="1" w:styleId="WW8Num25z0">
    <w:name w:val="WW8Num25z0"/>
    <w:uiPriority w:val="99"/>
    <w:rsid w:val="00C37C6E"/>
    <w:rPr>
      <w:rFonts w:ascii="Symbol" w:hAnsi="Symbol"/>
    </w:rPr>
  </w:style>
  <w:style w:type="character" w:customStyle="1" w:styleId="WW8Num25z1">
    <w:name w:val="WW8Num25z1"/>
    <w:uiPriority w:val="99"/>
    <w:rsid w:val="00C37C6E"/>
    <w:rPr>
      <w:rFonts w:ascii="Courier New" w:hAnsi="Courier New"/>
    </w:rPr>
  </w:style>
  <w:style w:type="character" w:customStyle="1" w:styleId="WW8Num25z2">
    <w:name w:val="WW8Num25z2"/>
    <w:uiPriority w:val="99"/>
    <w:rsid w:val="00C37C6E"/>
    <w:rPr>
      <w:rFonts w:ascii="Wingdings" w:hAnsi="Wingdings"/>
    </w:rPr>
  </w:style>
  <w:style w:type="character" w:customStyle="1" w:styleId="WW8Num26z0">
    <w:name w:val="WW8Num26z0"/>
    <w:uiPriority w:val="99"/>
    <w:rsid w:val="00C37C6E"/>
    <w:rPr>
      <w:rFonts w:ascii="Symbol" w:hAnsi="Symbol"/>
    </w:rPr>
  </w:style>
  <w:style w:type="character" w:customStyle="1" w:styleId="WW8Num26z1">
    <w:name w:val="WW8Num26z1"/>
    <w:uiPriority w:val="99"/>
    <w:rsid w:val="00C37C6E"/>
    <w:rPr>
      <w:rFonts w:ascii="Courier New" w:hAnsi="Courier New"/>
    </w:rPr>
  </w:style>
  <w:style w:type="character" w:customStyle="1" w:styleId="WW8Num26z2">
    <w:name w:val="WW8Num26z2"/>
    <w:uiPriority w:val="99"/>
    <w:rsid w:val="00C37C6E"/>
    <w:rPr>
      <w:rFonts w:ascii="Wingdings" w:hAnsi="Wingdings"/>
    </w:rPr>
  </w:style>
  <w:style w:type="character" w:customStyle="1" w:styleId="WW8Num27z0">
    <w:name w:val="WW8Num27z0"/>
    <w:uiPriority w:val="99"/>
    <w:rsid w:val="00C37C6E"/>
    <w:rPr>
      <w:rFonts w:ascii="Calibri" w:hAnsi="Calibri"/>
    </w:rPr>
  </w:style>
  <w:style w:type="character" w:customStyle="1" w:styleId="WW8Num27z1">
    <w:name w:val="WW8Num27z1"/>
    <w:uiPriority w:val="99"/>
    <w:rsid w:val="00C37C6E"/>
    <w:rPr>
      <w:rFonts w:ascii="Courier New" w:hAnsi="Courier New"/>
    </w:rPr>
  </w:style>
  <w:style w:type="character" w:customStyle="1" w:styleId="WW8Num27z2">
    <w:name w:val="WW8Num27z2"/>
    <w:uiPriority w:val="99"/>
    <w:rsid w:val="00C37C6E"/>
    <w:rPr>
      <w:rFonts w:ascii="Wingdings" w:hAnsi="Wingdings"/>
    </w:rPr>
  </w:style>
  <w:style w:type="character" w:customStyle="1" w:styleId="WW8Num27z3">
    <w:name w:val="WW8Num27z3"/>
    <w:uiPriority w:val="99"/>
    <w:rsid w:val="00C37C6E"/>
    <w:rPr>
      <w:rFonts w:ascii="Symbol" w:hAnsi="Symbol"/>
    </w:rPr>
  </w:style>
  <w:style w:type="character" w:customStyle="1" w:styleId="WW8Num28z0">
    <w:name w:val="WW8Num28z0"/>
    <w:uiPriority w:val="99"/>
    <w:rsid w:val="00C37C6E"/>
    <w:rPr>
      <w:rFonts w:ascii="Symbol" w:hAnsi="Symbol"/>
    </w:rPr>
  </w:style>
  <w:style w:type="character" w:customStyle="1" w:styleId="WW8Num28z1">
    <w:name w:val="WW8Num28z1"/>
    <w:uiPriority w:val="99"/>
    <w:rsid w:val="00C37C6E"/>
    <w:rPr>
      <w:rFonts w:ascii="Courier New" w:hAnsi="Courier New"/>
    </w:rPr>
  </w:style>
  <w:style w:type="character" w:customStyle="1" w:styleId="WW8Num28z2">
    <w:name w:val="WW8Num28z2"/>
    <w:uiPriority w:val="99"/>
    <w:rsid w:val="00C37C6E"/>
    <w:rPr>
      <w:rFonts w:ascii="Wingdings" w:hAnsi="Wingdings"/>
    </w:rPr>
  </w:style>
  <w:style w:type="character" w:customStyle="1" w:styleId="WW8Num29z0">
    <w:name w:val="WW8Num29z0"/>
    <w:uiPriority w:val="99"/>
    <w:rsid w:val="00C37C6E"/>
    <w:rPr>
      <w:rFonts w:ascii="Calibri" w:hAnsi="Calibri"/>
    </w:rPr>
  </w:style>
  <w:style w:type="character" w:customStyle="1" w:styleId="WW8Num29z1">
    <w:name w:val="WW8Num29z1"/>
    <w:uiPriority w:val="99"/>
    <w:rsid w:val="00C37C6E"/>
    <w:rPr>
      <w:rFonts w:ascii="Courier New" w:hAnsi="Courier New"/>
    </w:rPr>
  </w:style>
  <w:style w:type="character" w:customStyle="1" w:styleId="WW8Num29z2">
    <w:name w:val="WW8Num29z2"/>
    <w:uiPriority w:val="99"/>
    <w:rsid w:val="00C37C6E"/>
    <w:rPr>
      <w:rFonts w:ascii="Wingdings" w:hAnsi="Wingdings"/>
    </w:rPr>
  </w:style>
  <w:style w:type="character" w:customStyle="1" w:styleId="WW8Num29z3">
    <w:name w:val="WW8Num29z3"/>
    <w:uiPriority w:val="99"/>
    <w:rsid w:val="00C37C6E"/>
    <w:rPr>
      <w:rFonts w:ascii="Symbol" w:hAnsi="Symbol"/>
    </w:rPr>
  </w:style>
  <w:style w:type="character" w:customStyle="1" w:styleId="WW8Num30z0">
    <w:name w:val="WW8Num30z0"/>
    <w:uiPriority w:val="99"/>
    <w:rsid w:val="00C37C6E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C37C6E"/>
    <w:rPr>
      <w:rFonts w:ascii="Courier New" w:hAnsi="Courier New"/>
    </w:rPr>
  </w:style>
  <w:style w:type="character" w:customStyle="1" w:styleId="WW8Num30z2">
    <w:name w:val="WW8Num30z2"/>
    <w:uiPriority w:val="99"/>
    <w:rsid w:val="00C37C6E"/>
    <w:rPr>
      <w:rFonts w:ascii="Wingdings" w:hAnsi="Wingdings"/>
    </w:rPr>
  </w:style>
  <w:style w:type="character" w:customStyle="1" w:styleId="WW8Num31z0">
    <w:name w:val="WW8Num31z0"/>
    <w:uiPriority w:val="99"/>
    <w:rsid w:val="00C37C6E"/>
  </w:style>
  <w:style w:type="character" w:customStyle="1" w:styleId="WW8Num32z0">
    <w:name w:val="WW8Num32z0"/>
    <w:uiPriority w:val="99"/>
    <w:rsid w:val="00C37C6E"/>
  </w:style>
  <w:style w:type="character" w:customStyle="1" w:styleId="WW8Num32z1">
    <w:name w:val="WW8Num32z1"/>
    <w:uiPriority w:val="99"/>
    <w:rsid w:val="00C37C6E"/>
  </w:style>
  <w:style w:type="character" w:customStyle="1" w:styleId="WW8Num32z2">
    <w:name w:val="WW8Num32z2"/>
    <w:uiPriority w:val="99"/>
    <w:rsid w:val="00C37C6E"/>
  </w:style>
  <w:style w:type="character" w:customStyle="1" w:styleId="WW8Num32z3">
    <w:name w:val="WW8Num32z3"/>
    <w:uiPriority w:val="99"/>
    <w:rsid w:val="00C37C6E"/>
  </w:style>
  <w:style w:type="character" w:customStyle="1" w:styleId="WW8Num32z4">
    <w:name w:val="WW8Num32z4"/>
    <w:uiPriority w:val="99"/>
    <w:rsid w:val="00C37C6E"/>
  </w:style>
  <w:style w:type="character" w:customStyle="1" w:styleId="WW8Num32z5">
    <w:name w:val="WW8Num32z5"/>
    <w:uiPriority w:val="99"/>
    <w:rsid w:val="00C37C6E"/>
  </w:style>
  <w:style w:type="character" w:customStyle="1" w:styleId="WW8Num32z6">
    <w:name w:val="WW8Num32z6"/>
    <w:uiPriority w:val="99"/>
    <w:rsid w:val="00C37C6E"/>
  </w:style>
  <w:style w:type="character" w:customStyle="1" w:styleId="WW8Num32z7">
    <w:name w:val="WW8Num32z7"/>
    <w:uiPriority w:val="99"/>
    <w:rsid w:val="00C37C6E"/>
  </w:style>
  <w:style w:type="character" w:customStyle="1" w:styleId="WW8Num32z8">
    <w:name w:val="WW8Num32z8"/>
    <w:uiPriority w:val="99"/>
    <w:rsid w:val="00C37C6E"/>
  </w:style>
  <w:style w:type="character" w:customStyle="1" w:styleId="WW8Num33z0">
    <w:name w:val="WW8Num33z0"/>
    <w:uiPriority w:val="99"/>
    <w:rsid w:val="00C37C6E"/>
    <w:rPr>
      <w:rFonts w:ascii="Symbol" w:hAnsi="Symbol"/>
    </w:rPr>
  </w:style>
  <w:style w:type="character" w:customStyle="1" w:styleId="WW8Num33z1">
    <w:name w:val="WW8Num33z1"/>
    <w:uiPriority w:val="99"/>
    <w:rsid w:val="00C37C6E"/>
    <w:rPr>
      <w:rFonts w:ascii="Courier New" w:hAnsi="Courier New"/>
    </w:rPr>
  </w:style>
  <w:style w:type="character" w:customStyle="1" w:styleId="WW8Num33z2">
    <w:name w:val="WW8Num33z2"/>
    <w:uiPriority w:val="99"/>
    <w:rsid w:val="00C37C6E"/>
    <w:rPr>
      <w:rFonts w:ascii="Wingdings" w:hAnsi="Wingdings"/>
    </w:rPr>
  </w:style>
  <w:style w:type="character" w:customStyle="1" w:styleId="WW8Num34z0">
    <w:name w:val="WW8Num34z0"/>
    <w:uiPriority w:val="99"/>
    <w:rsid w:val="00C37C6E"/>
    <w:rPr>
      <w:rFonts w:ascii="Symbol" w:hAnsi="Symbol"/>
    </w:rPr>
  </w:style>
  <w:style w:type="character" w:customStyle="1" w:styleId="WW8Num34z1">
    <w:name w:val="WW8Num34z1"/>
    <w:uiPriority w:val="99"/>
    <w:rsid w:val="00C37C6E"/>
    <w:rPr>
      <w:rFonts w:ascii="Courier New" w:hAnsi="Courier New"/>
    </w:rPr>
  </w:style>
  <w:style w:type="character" w:customStyle="1" w:styleId="WW8Num34z2">
    <w:name w:val="WW8Num34z2"/>
    <w:uiPriority w:val="99"/>
    <w:rsid w:val="00C37C6E"/>
    <w:rPr>
      <w:rFonts w:ascii="Wingdings" w:hAnsi="Wingdings"/>
    </w:rPr>
  </w:style>
  <w:style w:type="character" w:customStyle="1" w:styleId="WW8Num35z0">
    <w:name w:val="WW8Num35z0"/>
    <w:uiPriority w:val="99"/>
    <w:rsid w:val="00C37C6E"/>
    <w:rPr>
      <w:rFonts w:ascii="Calibri" w:hAnsi="Calibri"/>
    </w:rPr>
  </w:style>
  <w:style w:type="character" w:customStyle="1" w:styleId="WW8Num35z1">
    <w:name w:val="WW8Num35z1"/>
    <w:uiPriority w:val="99"/>
    <w:rsid w:val="00C37C6E"/>
    <w:rPr>
      <w:rFonts w:ascii="Courier New" w:hAnsi="Courier New"/>
    </w:rPr>
  </w:style>
  <w:style w:type="character" w:customStyle="1" w:styleId="WW8Num35z2">
    <w:name w:val="WW8Num35z2"/>
    <w:uiPriority w:val="99"/>
    <w:rsid w:val="00C37C6E"/>
    <w:rPr>
      <w:rFonts w:ascii="Wingdings" w:hAnsi="Wingdings"/>
    </w:rPr>
  </w:style>
  <w:style w:type="character" w:customStyle="1" w:styleId="WW8Num35z3">
    <w:name w:val="WW8Num35z3"/>
    <w:uiPriority w:val="99"/>
    <w:rsid w:val="00C37C6E"/>
    <w:rPr>
      <w:rFonts w:ascii="Symbol" w:hAnsi="Symbol"/>
    </w:rPr>
  </w:style>
  <w:style w:type="character" w:customStyle="1" w:styleId="WW8Num36z0">
    <w:name w:val="WW8Num36z0"/>
    <w:uiPriority w:val="99"/>
    <w:rsid w:val="00C37C6E"/>
    <w:rPr>
      <w:lang w:val="el-GR"/>
    </w:rPr>
  </w:style>
  <w:style w:type="character" w:customStyle="1" w:styleId="WW8Num36z1">
    <w:name w:val="WW8Num36z1"/>
    <w:uiPriority w:val="99"/>
    <w:rsid w:val="00C37C6E"/>
  </w:style>
  <w:style w:type="character" w:customStyle="1" w:styleId="WW8Num36z2">
    <w:name w:val="WW8Num36z2"/>
    <w:uiPriority w:val="99"/>
    <w:rsid w:val="00C37C6E"/>
  </w:style>
  <w:style w:type="character" w:customStyle="1" w:styleId="WW8Num36z3">
    <w:name w:val="WW8Num36z3"/>
    <w:uiPriority w:val="99"/>
    <w:rsid w:val="00C37C6E"/>
  </w:style>
  <w:style w:type="character" w:customStyle="1" w:styleId="WW8Num36z4">
    <w:name w:val="WW8Num36z4"/>
    <w:uiPriority w:val="99"/>
    <w:rsid w:val="00C37C6E"/>
  </w:style>
  <w:style w:type="character" w:customStyle="1" w:styleId="WW8Num36z5">
    <w:name w:val="WW8Num36z5"/>
    <w:uiPriority w:val="99"/>
    <w:rsid w:val="00C37C6E"/>
  </w:style>
  <w:style w:type="character" w:customStyle="1" w:styleId="WW8Num36z6">
    <w:name w:val="WW8Num36z6"/>
    <w:uiPriority w:val="99"/>
    <w:rsid w:val="00C37C6E"/>
  </w:style>
  <w:style w:type="character" w:customStyle="1" w:styleId="WW8Num36z7">
    <w:name w:val="WW8Num36z7"/>
    <w:uiPriority w:val="99"/>
    <w:rsid w:val="00C37C6E"/>
  </w:style>
  <w:style w:type="character" w:customStyle="1" w:styleId="WW8Num36z8">
    <w:name w:val="WW8Num36z8"/>
    <w:uiPriority w:val="99"/>
    <w:rsid w:val="00C37C6E"/>
  </w:style>
  <w:style w:type="character" w:customStyle="1" w:styleId="WW8Num37z0">
    <w:name w:val="WW8Num37z0"/>
    <w:uiPriority w:val="99"/>
    <w:rsid w:val="00C37C6E"/>
    <w:rPr>
      <w:rFonts w:ascii="Calibri" w:hAnsi="Calibri"/>
    </w:rPr>
  </w:style>
  <w:style w:type="character" w:customStyle="1" w:styleId="WW8Num37z1">
    <w:name w:val="WW8Num37z1"/>
    <w:uiPriority w:val="99"/>
    <w:rsid w:val="00C37C6E"/>
    <w:rPr>
      <w:rFonts w:ascii="Courier New" w:hAnsi="Courier New"/>
    </w:rPr>
  </w:style>
  <w:style w:type="character" w:customStyle="1" w:styleId="WW8Num37z2">
    <w:name w:val="WW8Num37z2"/>
    <w:uiPriority w:val="99"/>
    <w:rsid w:val="00C37C6E"/>
    <w:rPr>
      <w:rFonts w:ascii="Wingdings" w:hAnsi="Wingdings"/>
    </w:rPr>
  </w:style>
  <w:style w:type="character" w:customStyle="1" w:styleId="WW8Num37z3">
    <w:name w:val="WW8Num37z3"/>
    <w:uiPriority w:val="99"/>
    <w:rsid w:val="00C37C6E"/>
    <w:rPr>
      <w:rFonts w:ascii="Symbol" w:hAnsi="Symbol"/>
    </w:rPr>
  </w:style>
  <w:style w:type="character" w:customStyle="1" w:styleId="WW8Num38z0">
    <w:name w:val="WW8Num38z0"/>
    <w:uiPriority w:val="99"/>
    <w:rsid w:val="00C37C6E"/>
  </w:style>
  <w:style w:type="character" w:customStyle="1" w:styleId="WW8Num38z1">
    <w:name w:val="WW8Num38z1"/>
    <w:uiPriority w:val="99"/>
    <w:rsid w:val="00C37C6E"/>
  </w:style>
  <w:style w:type="character" w:customStyle="1" w:styleId="WW8Num38z2">
    <w:name w:val="WW8Num38z2"/>
    <w:uiPriority w:val="99"/>
    <w:rsid w:val="00C37C6E"/>
  </w:style>
  <w:style w:type="character" w:customStyle="1" w:styleId="WW8Num38z3">
    <w:name w:val="WW8Num38z3"/>
    <w:uiPriority w:val="99"/>
    <w:rsid w:val="00C37C6E"/>
  </w:style>
  <w:style w:type="character" w:customStyle="1" w:styleId="WW8Num38z4">
    <w:name w:val="WW8Num38z4"/>
    <w:uiPriority w:val="99"/>
    <w:rsid w:val="00C37C6E"/>
  </w:style>
  <w:style w:type="character" w:customStyle="1" w:styleId="WW8Num38z5">
    <w:name w:val="WW8Num38z5"/>
    <w:uiPriority w:val="99"/>
    <w:rsid w:val="00C37C6E"/>
  </w:style>
  <w:style w:type="character" w:customStyle="1" w:styleId="WW8Num38z6">
    <w:name w:val="WW8Num38z6"/>
    <w:uiPriority w:val="99"/>
    <w:rsid w:val="00C37C6E"/>
  </w:style>
  <w:style w:type="character" w:customStyle="1" w:styleId="WW8Num38z7">
    <w:name w:val="WW8Num38z7"/>
    <w:uiPriority w:val="99"/>
    <w:rsid w:val="00C37C6E"/>
  </w:style>
  <w:style w:type="character" w:customStyle="1" w:styleId="WW8Num38z8">
    <w:name w:val="WW8Num38z8"/>
    <w:uiPriority w:val="99"/>
    <w:rsid w:val="00C37C6E"/>
  </w:style>
  <w:style w:type="character" w:customStyle="1" w:styleId="WW-DefaultParagraphFont111111111111111">
    <w:name w:val="WW-Default Paragraph Font111111111111111"/>
    <w:uiPriority w:val="99"/>
    <w:rsid w:val="00C37C6E"/>
  </w:style>
  <w:style w:type="character" w:customStyle="1" w:styleId="WW8Num4z1">
    <w:name w:val="WW8Num4z1"/>
    <w:uiPriority w:val="99"/>
    <w:rsid w:val="00C37C6E"/>
  </w:style>
  <w:style w:type="character" w:customStyle="1" w:styleId="WW8Num5z1">
    <w:name w:val="WW8Num5z1"/>
    <w:uiPriority w:val="99"/>
    <w:rsid w:val="00C37C6E"/>
  </w:style>
  <w:style w:type="character" w:customStyle="1" w:styleId="WW8Num6z1">
    <w:name w:val="WW8Num6z1"/>
    <w:uiPriority w:val="99"/>
    <w:rsid w:val="00C37C6E"/>
    <w:rPr>
      <w:rFonts w:ascii="Times New Roman" w:hAnsi="Times New Roman"/>
      <w:color w:val="000000"/>
      <w:position w:val="0"/>
      <w:sz w:val="21"/>
      <w:u w:val="none" w:color="000000"/>
      <w:vertAlign w:val="baseline"/>
    </w:rPr>
  </w:style>
  <w:style w:type="character" w:customStyle="1" w:styleId="WW8Num29z4">
    <w:name w:val="WW8Num29z4"/>
    <w:uiPriority w:val="99"/>
    <w:rsid w:val="00C37C6E"/>
  </w:style>
  <w:style w:type="character" w:customStyle="1" w:styleId="WW8Num29z5">
    <w:name w:val="WW8Num29z5"/>
    <w:uiPriority w:val="99"/>
    <w:rsid w:val="00C37C6E"/>
  </w:style>
  <w:style w:type="character" w:customStyle="1" w:styleId="WW8Num29z6">
    <w:name w:val="WW8Num29z6"/>
    <w:uiPriority w:val="99"/>
    <w:rsid w:val="00C37C6E"/>
  </w:style>
  <w:style w:type="character" w:customStyle="1" w:styleId="WW8Num29z7">
    <w:name w:val="WW8Num29z7"/>
    <w:uiPriority w:val="99"/>
    <w:rsid w:val="00C37C6E"/>
  </w:style>
  <w:style w:type="character" w:customStyle="1" w:styleId="WW8Num29z8">
    <w:name w:val="WW8Num29z8"/>
    <w:uiPriority w:val="99"/>
    <w:rsid w:val="00C37C6E"/>
  </w:style>
  <w:style w:type="character" w:customStyle="1" w:styleId="WW8Num30z3">
    <w:name w:val="WW8Num30z3"/>
    <w:uiPriority w:val="99"/>
    <w:rsid w:val="00C37C6E"/>
    <w:rPr>
      <w:rFonts w:ascii="Symbol" w:hAnsi="Symbol"/>
    </w:rPr>
  </w:style>
  <w:style w:type="character" w:customStyle="1" w:styleId="WW8Num31z1">
    <w:name w:val="WW8Num31z1"/>
    <w:uiPriority w:val="99"/>
    <w:rsid w:val="00C37C6E"/>
  </w:style>
  <w:style w:type="character" w:customStyle="1" w:styleId="WW8Num31z2">
    <w:name w:val="WW8Num31z2"/>
    <w:uiPriority w:val="99"/>
    <w:rsid w:val="00C37C6E"/>
  </w:style>
  <w:style w:type="character" w:customStyle="1" w:styleId="WW8Num31z3">
    <w:name w:val="WW8Num31z3"/>
    <w:uiPriority w:val="99"/>
    <w:rsid w:val="00C37C6E"/>
  </w:style>
  <w:style w:type="character" w:customStyle="1" w:styleId="WW8Num31z4">
    <w:name w:val="WW8Num31z4"/>
    <w:uiPriority w:val="99"/>
    <w:rsid w:val="00C37C6E"/>
  </w:style>
  <w:style w:type="character" w:customStyle="1" w:styleId="WW8Num31z5">
    <w:name w:val="WW8Num31z5"/>
    <w:uiPriority w:val="99"/>
    <w:rsid w:val="00C37C6E"/>
  </w:style>
  <w:style w:type="character" w:customStyle="1" w:styleId="WW8Num31z6">
    <w:name w:val="WW8Num31z6"/>
    <w:uiPriority w:val="99"/>
    <w:rsid w:val="00C37C6E"/>
  </w:style>
  <w:style w:type="character" w:customStyle="1" w:styleId="WW8Num31z7">
    <w:name w:val="WW8Num31z7"/>
    <w:uiPriority w:val="99"/>
    <w:rsid w:val="00C37C6E"/>
  </w:style>
  <w:style w:type="character" w:customStyle="1" w:styleId="WW8Num31z8">
    <w:name w:val="WW8Num31z8"/>
    <w:uiPriority w:val="99"/>
    <w:rsid w:val="00C37C6E"/>
  </w:style>
  <w:style w:type="character" w:customStyle="1" w:styleId="WW8Num39z0">
    <w:name w:val="WW8Num39z0"/>
    <w:uiPriority w:val="99"/>
    <w:rsid w:val="00C37C6E"/>
    <w:rPr>
      <w:rFonts w:ascii="Calibri" w:hAnsi="Calibri"/>
    </w:rPr>
  </w:style>
  <w:style w:type="character" w:customStyle="1" w:styleId="WW8Num39z1">
    <w:name w:val="WW8Num39z1"/>
    <w:uiPriority w:val="99"/>
    <w:rsid w:val="00C37C6E"/>
    <w:rPr>
      <w:rFonts w:ascii="Courier New" w:hAnsi="Courier New"/>
    </w:rPr>
  </w:style>
  <w:style w:type="character" w:customStyle="1" w:styleId="WW8Num39z2">
    <w:name w:val="WW8Num39z2"/>
    <w:uiPriority w:val="99"/>
    <w:rsid w:val="00C37C6E"/>
    <w:rPr>
      <w:rFonts w:ascii="Wingdings" w:hAnsi="Wingdings"/>
    </w:rPr>
  </w:style>
  <w:style w:type="character" w:customStyle="1" w:styleId="WW8Num39z3">
    <w:name w:val="WW8Num39z3"/>
    <w:uiPriority w:val="99"/>
    <w:rsid w:val="00C37C6E"/>
    <w:rPr>
      <w:rFonts w:ascii="Symbol" w:hAnsi="Symbol"/>
    </w:rPr>
  </w:style>
  <w:style w:type="character" w:customStyle="1" w:styleId="WW8Num40z0">
    <w:name w:val="WW8Num40z0"/>
    <w:uiPriority w:val="99"/>
    <w:rsid w:val="00C37C6E"/>
    <w:rPr>
      <w:rFonts w:ascii="Symbol" w:hAnsi="Symbol"/>
    </w:rPr>
  </w:style>
  <w:style w:type="character" w:customStyle="1" w:styleId="WW8Num40z1">
    <w:name w:val="WW8Num40z1"/>
    <w:uiPriority w:val="99"/>
    <w:rsid w:val="00C37C6E"/>
    <w:rPr>
      <w:rFonts w:ascii="Courier New" w:hAnsi="Courier New"/>
    </w:rPr>
  </w:style>
  <w:style w:type="character" w:customStyle="1" w:styleId="WW8Num40z2">
    <w:name w:val="WW8Num40z2"/>
    <w:uiPriority w:val="99"/>
    <w:rsid w:val="00C37C6E"/>
    <w:rPr>
      <w:rFonts w:ascii="Wingdings" w:hAnsi="Wingdings"/>
    </w:rPr>
  </w:style>
  <w:style w:type="character" w:customStyle="1" w:styleId="WW8Num41z0">
    <w:name w:val="WW8Num41z0"/>
    <w:uiPriority w:val="99"/>
    <w:rsid w:val="00C37C6E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C37C6E"/>
  </w:style>
  <w:style w:type="character" w:customStyle="1" w:styleId="WW8Num41z2">
    <w:name w:val="WW8Num41z2"/>
    <w:uiPriority w:val="99"/>
    <w:rsid w:val="00C37C6E"/>
    <w:rPr>
      <w:rFonts w:ascii="Arial" w:hAnsi="Arial"/>
    </w:rPr>
  </w:style>
  <w:style w:type="character" w:customStyle="1" w:styleId="WW8Num41z3">
    <w:name w:val="WW8Num41z3"/>
    <w:uiPriority w:val="99"/>
    <w:rsid w:val="00C37C6E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C37C6E"/>
  </w:style>
  <w:style w:type="character" w:customStyle="1" w:styleId="DateChar">
    <w:name w:val="Date Char"/>
    <w:uiPriority w:val="99"/>
    <w:rsid w:val="00C37C6E"/>
    <w:rPr>
      <w:sz w:val="24"/>
      <w:lang w:val="en-GB"/>
    </w:rPr>
  </w:style>
  <w:style w:type="character" w:customStyle="1" w:styleId="FooterChar">
    <w:name w:val="Footer Char"/>
    <w:uiPriority w:val="99"/>
    <w:rsid w:val="00C37C6E"/>
    <w:rPr>
      <w:rFonts w:eastAsia="MS Mincho"/>
      <w:sz w:val="24"/>
      <w:lang w:val="en-US" w:eastAsia="ja-JP"/>
    </w:rPr>
  </w:style>
  <w:style w:type="character" w:customStyle="1" w:styleId="CommentReference1">
    <w:name w:val="Comment Reference1"/>
    <w:uiPriority w:val="99"/>
    <w:rsid w:val="00C37C6E"/>
    <w:rPr>
      <w:sz w:val="16"/>
    </w:rPr>
  </w:style>
  <w:style w:type="character" w:styleId="-">
    <w:name w:val="Hyperlink"/>
    <w:basedOn w:val="a0"/>
    <w:uiPriority w:val="99"/>
    <w:rsid w:val="00C37C6E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C37C6E"/>
    <w:rPr>
      <w:sz w:val="24"/>
      <w:lang w:val="en-GB"/>
    </w:rPr>
  </w:style>
  <w:style w:type="character" w:styleId="a3">
    <w:name w:val="page number"/>
    <w:basedOn w:val="a0"/>
    <w:uiPriority w:val="99"/>
    <w:rsid w:val="00C37C6E"/>
    <w:rPr>
      <w:rFonts w:cs="Times New Roman"/>
    </w:rPr>
  </w:style>
  <w:style w:type="character" w:customStyle="1" w:styleId="BalloonTextChar">
    <w:name w:val="Balloon Text Char"/>
    <w:uiPriority w:val="99"/>
    <w:rsid w:val="00C37C6E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C37C6E"/>
    <w:rPr>
      <w:lang w:val="en-GB"/>
    </w:rPr>
  </w:style>
  <w:style w:type="character" w:customStyle="1" w:styleId="CommentSubjectChar">
    <w:name w:val="Comment Subject Char"/>
    <w:uiPriority w:val="99"/>
    <w:rsid w:val="00C37C6E"/>
    <w:rPr>
      <w:b/>
      <w:lang w:val="en-GB"/>
    </w:rPr>
  </w:style>
  <w:style w:type="character" w:customStyle="1" w:styleId="BodyTextChar">
    <w:name w:val="Body Text Char"/>
    <w:uiPriority w:val="99"/>
    <w:rsid w:val="00C37C6E"/>
    <w:rPr>
      <w:sz w:val="24"/>
      <w:lang w:val="en-GB"/>
    </w:rPr>
  </w:style>
  <w:style w:type="character" w:customStyle="1" w:styleId="11">
    <w:name w:val="Κείμενο κράτησης θέσης1"/>
    <w:uiPriority w:val="99"/>
    <w:rsid w:val="00C37C6E"/>
    <w:rPr>
      <w:color w:val="808080"/>
    </w:rPr>
  </w:style>
  <w:style w:type="character" w:customStyle="1" w:styleId="a4">
    <w:name w:val="Χαρακτήρες υποσημείωσης"/>
    <w:uiPriority w:val="99"/>
    <w:rsid w:val="00C37C6E"/>
    <w:rPr>
      <w:vertAlign w:val="superscript"/>
    </w:rPr>
  </w:style>
  <w:style w:type="character" w:customStyle="1" w:styleId="FootnoteTextChar">
    <w:name w:val="Footnote Text Char"/>
    <w:uiPriority w:val="99"/>
    <w:rsid w:val="00C37C6E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C37C6E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Style1Char">
    <w:name w:val="Style1 Char"/>
    <w:uiPriority w:val="99"/>
    <w:rsid w:val="00C37C6E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C37C6E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C37C6E"/>
    <w:rPr>
      <w:rFonts w:ascii="Calibri" w:hAnsi="Calibri"/>
      <w:lang w:val="en-GB"/>
    </w:rPr>
  </w:style>
  <w:style w:type="character" w:customStyle="1" w:styleId="a5">
    <w:name w:val="Χαρακτήρες σημείωσης τέλους"/>
    <w:uiPriority w:val="99"/>
    <w:rsid w:val="00C37C6E"/>
    <w:rPr>
      <w:vertAlign w:val="superscript"/>
    </w:rPr>
  </w:style>
  <w:style w:type="character" w:customStyle="1" w:styleId="FootnoteReference2">
    <w:name w:val="Footnote Reference2"/>
    <w:uiPriority w:val="99"/>
    <w:rsid w:val="00C37C6E"/>
    <w:rPr>
      <w:vertAlign w:val="superscript"/>
    </w:rPr>
  </w:style>
  <w:style w:type="character" w:customStyle="1" w:styleId="EndnoteReference1">
    <w:name w:val="Endnote Reference1"/>
    <w:uiPriority w:val="99"/>
    <w:rsid w:val="00C37C6E"/>
    <w:rPr>
      <w:vertAlign w:val="superscript"/>
    </w:rPr>
  </w:style>
  <w:style w:type="character" w:customStyle="1" w:styleId="a6">
    <w:name w:val="Κουκκίδες"/>
    <w:uiPriority w:val="99"/>
    <w:rsid w:val="00C37C6E"/>
    <w:rPr>
      <w:rFonts w:ascii="OpenSymbol" w:hAnsi="OpenSymbol"/>
    </w:rPr>
  </w:style>
  <w:style w:type="character" w:styleId="a7">
    <w:name w:val="Strong"/>
    <w:basedOn w:val="a0"/>
    <w:uiPriority w:val="99"/>
    <w:qFormat/>
    <w:rsid w:val="00C37C6E"/>
    <w:rPr>
      <w:rFonts w:cs="Times New Roman"/>
      <w:b/>
    </w:rPr>
  </w:style>
  <w:style w:type="character" w:customStyle="1" w:styleId="a8">
    <w:name w:val="Σύμβολο υποσημείωσης"/>
    <w:uiPriority w:val="99"/>
    <w:rsid w:val="00C37C6E"/>
    <w:rPr>
      <w:vertAlign w:val="superscript"/>
    </w:rPr>
  </w:style>
  <w:style w:type="character" w:styleId="a9">
    <w:name w:val="Emphasis"/>
    <w:basedOn w:val="a0"/>
    <w:uiPriority w:val="99"/>
    <w:qFormat/>
    <w:rsid w:val="00C37C6E"/>
    <w:rPr>
      <w:rFonts w:cs="Times New Roman"/>
      <w:i/>
    </w:rPr>
  </w:style>
  <w:style w:type="character" w:customStyle="1" w:styleId="aa">
    <w:name w:val="Χαρακτήρες αρίθμησης"/>
    <w:uiPriority w:val="99"/>
    <w:rsid w:val="00C37C6E"/>
  </w:style>
  <w:style w:type="character" w:customStyle="1" w:styleId="normalwithoutspacingChar">
    <w:name w:val="normal_without_spacing Char"/>
    <w:uiPriority w:val="99"/>
    <w:rsid w:val="00C37C6E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C37C6E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C37C6E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"/>
    <w:uiPriority w:val="99"/>
    <w:rsid w:val="00C37C6E"/>
    <w:rPr>
      <w:rFonts w:cs="Times New Roman"/>
    </w:rPr>
  </w:style>
  <w:style w:type="character" w:customStyle="1" w:styleId="BodyTextIndent3Char">
    <w:name w:val="Body Text Indent 3 Char"/>
    <w:uiPriority w:val="99"/>
    <w:rsid w:val="00C37C6E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C37C6E"/>
    <w:rPr>
      <w:vertAlign w:val="superscript"/>
    </w:rPr>
  </w:style>
  <w:style w:type="character" w:customStyle="1" w:styleId="WW-EndnoteReference">
    <w:name w:val="WW-Endnote Reference"/>
    <w:uiPriority w:val="99"/>
    <w:rsid w:val="00C37C6E"/>
    <w:rPr>
      <w:vertAlign w:val="superscript"/>
    </w:rPr>
  </w:style>
  <w:style w:type="character" w:customStyle="1" w:styleId="FootnoteReference1">
    <w:name w:val="Footnote Reference1"/>
    <w:uiPriority w:val="99"/>
    <w:rsid w:val="00C37C6E"/>
    <w:rPr>
      <w:vertAlign w:val="superscript"/>
    </w:rPr>
  </w:style>
  <w:style w:type="character" w:customStyle="1" w:styleId="FootnoteTextChar2">
    <w:name w:val="Footnote Text Char2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C37C6E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C37C6E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C37C6E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C37C6E"/>
    <w:rPr>
      <w:vertAlign w:val="superscript"/>
    </w:rPr>
  </w:style>
  <w:style w:type="character" w:customStyle="1" w:styleId="WW-EndnoteReference1">
    <w:name w:val="WW-Endnote Reference1"/>
    <w:uiPriority w:val="99"/>
    <w:rsid w:val="00C37C6E"/>
    <w:rPr>
      <w:vertAlign w:val="superscript"/>
    </w:rPr>
  </w:style>
  <w:style w:type="character" w:customStyle="1" w:styleId="WW-FootnoteReference2">
    <w:name w:val="WW-Footnote Reference2"/>
    <w:uiPriority w:val="99"/>
    <w:rsid w:val="00C37C6E"/>
    <w:rPr>
      <w:vertAlign w:val="superscript"/>
    </w:rPr>
  </w:style>
  <w:style w:type="character" w:customStyle="1" w:styleId="WW-EndnoteReference2">
    <w:name w:val="WW-Endnote Reference2"/>
    <w:uiPriority w:val="99"/>
    <w:rsid w:val="00C37C6E"/>
    <w:rPr>
      <w:vertAlign w:val="superscript"/>
    </w:rPr>
  </w:style>
  <w:style w:type="character" w:customStyle="1" w:styleId="FootnoteTextChar3">
    <w:name w:val="Footnote Text Char3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uiPriority w:val="99"/>
    <w:rsid w:val="00C37C6E"/>
    <w:rPr>
      <w:vertAlign w:val="superscript"/>
    </w:rPr>
  </w:style>
  <w:style w:type="character" w:customStyle="1" w:styleId="13">
    <w:name w:val="Παραπομπή σημείωσης τέλους1"/>
    <w:uiPriority w:val="99"/>
    <w:rsid w:val="00C37C6E"/>
    <w:rPr>
      <w:vertAlign w:val="superscript"/>
    </w:rPr>
  </w:style>
  <w:style w:type="character" w:customStyle="1" w:styleId="Char">
    <w:name w:val="Κείμενο πλαισίου Char"/>
    <w:uiPriority w:val="99"/>
    <w:rsid w:val="00C37C6E"/>
    <w:rPr>
      <w:rFonts w:ascii="Tahoma" w:hAnsi="Tahoma"/>
      <w:sz w:val="16"/>
      <w:lang w:val="en-GB"/>
    </w:rPr>
  </w:style>
  <w:style w:type="character" w:customStyle="1" w:styleId="14">
    <w:name w:val="Παραπομπή σχολίου1"/>
    <w:uiPriority w:val="99"/>
    <w:rsid w:val="00C37C6E"/>
    <w:rPr>
      <w:sz w:val="16"/>
    </w:rPr>
  </w:style>
  <w:style w:type="character" w:customStyle="1" w:styleId="Char0">
    <w:name w:val="Κείμενο σχολίου Char"/>
    <w:uiPriority w:val="99"/>
    <w:rsid w:val="00C37C6E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C37C6E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C37C6E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C37C6E"/>
    <w:rPr>
      <w:vertAlign w:val="superscript"/>
    </w:rPr>
  </w:style>
  <w:style w:type="character" w:customStyle="1" w:styleId="WW-EndnoteReference3">
    <w:name w:val="WW-Endnote Reference3"/>
    <w:uiPriority w:val="99"/>
    <w:rsid w:val="00C37C6E"/>
    <w:rPr>
      <w:vertAlign w:val="superscript"/>
    </w:rPr>
  </w:style>
  <w:style w:type="character" w:customStyle="1" w:styleId="WW-FootnoteReference4">
    <w:name w:val="WW-Footnote Reference4"/>
    <w:uiPriority w:val="99"/>
    <w:rsid w:val="00C37C6E"/>
    <w:rPr>
      <w:vertAlign w:val="superscript"/>
    </w:rPr>
  </w:style>
  <w:style w:type="character" w:customStyle="1" w:styleId="WW-EndnoteReference4">
    <w:name w:val="WW-Endnote Reference4"/>
    <w:uiPriority w:val="99"/>
    <w:rsid w:val="00C37C6E"/>
    <w:rPr>
      <w:vertAlign w:val="superscript"/>
    </w:rPr>
  </w:style>
  <w:style w:type="character" w:customStyle="1" w:styleId="WW-FootnoteReference5">
    <w:name w:val="WW-Footnote Reference5"/>
    <w:uiPriority w:val="99"/>
    <w:rsid w:val="00C37C6E"/>
    <w:rPr>
      <w:vertAlign w:val="superscript"/>
    </w:rPr>
  </w:style>
  <w:style w:type="character" w:customStyle="1" w:styleId="WW-EndnoteReference5">
    <w:name w:val="WW-Endnote Reference5"/>
    <w:uiPriority w:val="99"/>
    <w:rsid w:val="00C37C6E"/>
    <w:rPr>
      <w:vertAlign w:val="superscript"/>
    </w:rPr>
  </w:style>
  <w:style w:type="character" w:customStyle="1" w:styleId="WW-FootnoteReference6">
    <w:name w:val="WW-Footnote Reference6"/>
    <w:uiPriority w:val="99"/>
    <w:rsid w:val="00C37C6E"/>
    <w:rPr>
      <w:vertAlign w:val="superscript"/>
    </w:rPr>
  </w:style>
  <w:style w:type="character" w:styleId="-0">
    <w:name w:val="FollowedHyperlink"/>
    <w:basedOn w:val="a0"/>
    <w:uiPriority w:val="99"/>
    <w:rsid w:val="00C37C6E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C37C6E"/>
    <w:rPr>
      <w:vertAlign w:val="superscript"/>
    </w:rPr>
  </w:style>
  <w:style w:type="character" w:customStyle="1" w:styleId="WW-FootnoteReference7">
    <w:name w:val="WW-Footnote Reference7"/>
    <w:uiPriority w:val="99"/>
    <w:rsid w:val="00C37C6E"/>
    <w:rPr>
      <w:vertAlign w:val="superscript"/>
    </w:rPr>
  </w:style>
  <w:style w:type="character" w:customStyle="1" w:styleId="WW-EndnoteReference7">
    <w:name w:val="WW-Endnote Reference7"/>
    <w:uiPriority w:val="99"/>
    <w:rsid w:val="00C37C6E"/>
    <w:rPr>
      <w:vertAlign w:val="superscript"/>
    </w:rPr>
  </w:style>
  <w:style w:type="character" w:customStyle="1" w:styleId="WW-FootnoteReference8">
    <w:name w:val="WW-Footnote Reference8"/>
    <w:uiPriority w:val="99"/>
    <w:rsid w:val="00C37C6E"/>
    <w:rPr>
      <w:vertAlign w:val="superscript"/>
    </w:rPr>
  </w:style>
  <w:style w:type="character" w:customStyle="1" w:styleId="WW-EndnoteReference8">
    <w:name w:val="WW-Endnote Reference8"/>
    <w:uiPriority w:val="99"/>
    <w:rsid w:val="00C37C6E"/>
    <w:rPr>
      <w:vertAlign w:val="superscript"/>
    </w:rPr>
  </w:style>
  <w:style w:type="character" w:customStyle="1" w:styleId="WW-FootnoteReference9">
    <w:name w:val="WW-Footnote Reference9"/>
    <w:uiPriority w:val="99"/>
    <w:rsid w:val="00C37C6E"/>
    <w:rPr>
      <w:vertAlign w:val="superscript"/>
    </w:rPr>
  </w:style>
  <w:style w:type="character" w:customStyle="1" w:styleId="WW-EndnoteReference9">
    <w:name w:val="WW-Endnote Reference9"/>
    <w:uiPriority w:val="99"/>
    <w:rsid w:val="00C37C6E"/>
    <w:rPr>
      <w:vertAlign w:val="superscript"/>
    </w:rPr>
  </w:style>
  <w:style w:type="character" w:customStyle="1" w:styleId="WW-FootnoteReference10">
    <w:name w:val="WW-Footnote Reference10"/>
    <w:uiPriority w:val="99"/>
    <w:rsid w:val="00C37C6E"/>
    <w:rPr>
      <w:vertAlign w:val="superscript"/>
    </w:rPr>
  </w:style>
  <w:style w:type="character" w:customStyle="1" w:styleId="WW-EndnoteReference10">
    <w:name w:val="WW-Endnote Reference10"/>
    <w:uiPriority w:val="99"/>
    <w:rsid w:val="00C37C6E"/>
    <w:rPr>
      <w:vertAlign w:val="superscript"/>
    </w:rPr>
  </w:style>
  <w:style w:type="character" w:customStyle="1" w:styleId="WW-FootnoteReference11">
    <w:name w:val="WW-Footnote Reference11"/>
    <w:uiPriority w:val="99"/>
    <w:rsid w:val="00C37C6E"/>
    <w:rPr>
      <w:vertAlign w:val="superscript"/>
    </w:rPr>
  </w:style>
  <w:style w:type="character" w:customStyle="1" w:styleId="WW-EndnoteReference11">
    <w:name w:val="WW-Endnote Reference11"/>
    <w:uiPriority w:val="99"/>
    <w:rsid w:val="00C37C6E"/>
    <w:rPr>
      <w:vertAlign w:val="superscript"/>
    </w:rPr>
  </w:style>
  <w:style w:type="character" w:customStyle="1" w:styleId="WW-FootnoteReference12">
    <w:name w:val="WW-Footnote Reference12"/>
    <w:uiPriority w:val="99"/>
    <w:rsid w:val="00C37C6E"/>
    <w:rPr>
      <w:vertAlign w:val="superscript"/>
    </w:rPr>
  </w:style>
  <w:style w:type="character" w:customStyle="1" w:styleId="WW-EndnoteReference12">
    <w:name w:val="WW-Endnote Reference12"/>
    <w:uiPriority w:val="99"/>
    <w:rsid w:val="00C37C6E"/>
    <w:rPr>
      <w:vertAlign w:val="superscript"/>
    </w:rPr>
  </w:style>
  <w:style w:type="character" w:customStyle="1" w:styleId="WW-FootnoteReference13">
    <w:name w:val="WW-Footnote Reference13"/>
    <w:uiPriority w:val="99"/>
    <w:rsid w:val="00C37C6E"/>
    <w:rPr>
      <w:vertAlign w:val="superscript"/>
    </w:rPr>
  </w:style>
  <w:style w:type="character" w:customStyle="1" w:styleId="WW-EndnoteReference13">
    <w:name w:val="WW-Endnote Reference13"/>
    <w:uiPriority w:val="99"/>
    <w:rsid w:val="00C37C6E"/>
    <w:rPr>
      <w:vertAlign w:val="superscript"/>
    </w:rPr>
  </w:style>
  <w:style w:type="character" w:customStyle="1" w:styleId="21">
    <w:name w:val="Παραπομπή υποσημείωσης2"/>
    <w:uiPriority w:val="99"/>
    <w:rsid w:val="00C37C6E"/>
    <w:rPr>
      <w:vertAlign w:val="superscript"/>
    </w:rPr>
  </w:style>
  <w:style w:type="character" w:customStyle="1" w:styleId="22">
    <w:name w:val="Παραπομπή σημείωσης τέλους2"/>
    <w:uiPriority w:val="99"/>
    <w:rsid w:val="00C37C6E"/>
    <w:rPr>
      <w:vertAlign w:val="superscript"/>
    </w:rPr>
  </w:style>
  <w:style w:type="character" w:customStyle="1" w:styleId="210">
    <w:name w:val="Παραπομπή υποσημείωσης21"/>
    <w:uiPriority w:val="99"/>
    <w:rsid w:val="00C37C6E"/>
    <w:rPr>
      <w:vertAlign w:val="superscript"/>
    </w:rPr>
  </w:style>
  <w:style w:type="character" w:customStyle="1" w:styleId="211">
    <w:name w:val="Παραπομπή σημείωσης τέλους21"/>
    <w:uiPriority w:val="99"/>
    <w:rsid w:val="00C37C6E"/>
    <w:rPr>
      <w:vertAlign w:val="superscript"/>
    </w:rPr>
  </w:style>
  <w:style w:type="character" w:customStyle="1" w:styleId="WW-FootnoteReference14">
    <w:name w:val="WW-Footnote Reference14"/>
    <w:uiPriority w:val="99"/>
    <w:rsid w:val="00C37C6E"/>
    <w:rPr>
      <w:vertAlign w:val="superscript"/>
    </w:rPr>
  </w:style>
  <w:style w:type="character" w:customStyle="1" w:styleId="WW-EndnoteReference14">
    <w:name w:val="WW-Endnote Reference14"/>
    <w:uiPriority w:val="99"/>
    <w:rsid w:val="00C37C6E"/>
    <w:rPr>
      <w:vertAlign w:val="superscript"/>
    </w:rPr>
  </w:style>
  <w:style w:type="character" w:customStyle="1" w:styleId="WW-FootnoteReference15">
    <w:name w:val="WW-Footnote Reference15"/>
    <w:uiPriority w:val="99"/>
    <w:rsid w:val="00C37C6E"/>
    <w:rPr>
      <w:vertAlign w:val="superscript"/>
    </w:rPr>
  </w:style>
  <w:style w:type="character" w:customStyle="1" w:styleId="WW-EndnoteReference15">
    <w:name w:val="WW-Endnote Reference15"/>
    <w:uiPriority w:val="99"/>
    <w:rsid w:val="00C37C6E"/>
    <w:rPr>
      <w:vertAlign w:val="superscript"/>
    </w:rPr>
  </w:style>
  <w:style w:type="character" w:styleId="ab">
    <w:name w:val="footnote reference"/>
    <w:basedOn w:val="a0"/>
    <w:uiPriority w:val="99"/>
    <w:rsid w:val="00C37C6E"/>
    <w:rPr>
      <w:rFonts w:cs="Times New Roman"/>
      <w:vertAlign w:val="superscript"/>
    </w:rPr>
  </w:style>
  <w:style w:type="character" w:styleId="ac">
    <w:name w:val="endnote reference"/>
    <w:basedOn w:val="a0"/>
    <w:uiPriority w:val="99"/>
    <w:rsid w:val="00C37C6E"/>
    <w:rPr>
      <w:rFonts w:cs="Times New Roman"/>
      <w:vertAlign w:val="superscript"/>
    </w:rPr>
  </w:style>
  <w:style w:type="paragraph" w:customStyle="1" w:styleId="ad">
    <w:name w:val="Επικεφαλίδα"/>
    <w:basedOn w:val="a"/>
    <w:next w:val="ae"/>
    <w:uiPriority w:val="99"/>
    <w:rsid w:val="00C37C6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uiPriority w:val="99"/>
    <w:rsid w:val="00C37C6E"/>
    <w:pPr>
      <w:spacing w:after="240"/>
    </w:pPr>
  </w:style>
  <w:style w:type="character" w:customStyle="1" w:styleId="Char2">
    <w:name w:val="Σώμα κειμένου Char"/>
    <w:basedOn w:val="a0"/>
    <w:link w:val="ae"/>
    <w:uiPriority w:val="99"/>
    <w:locked/>
    <w:rsid w:val="00C37C6E"/>
    <w:rPr>
      <w:rFonts w:ascii="Calibri" w:hAnsi="Calibri" w:cs="Calibri"/>
      <w:sz w:val="24"/>
      <w:szCs w:val="24"/>
      <w:lang w:val="en-GB" w:eastAsia="zh-CN"/>
    </w:rPr>
  </w:style>
  <w:style w:type="paragraph" w:styleId="af">
    <w:name w:val="List"/>
    <w:basedOn w:val="ae"/>
    <w:uiPriority w:val="99"/>
    <w:rsid w:val="00C37C6E"/>
    <w:rPr>
      <w:rFonts w:cs="Mangal"/>
    </w:rPr>
  </w:style>
  <w:style w:type="paragraph" w:styleId="af0">
    <w:name w:val="caption"/>
    <w:basedOn w:val="a"/>
    <w:uiPriority w:val="99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uiPriority w:val="99"/>
    <w:rsid w:val="00C37C6E"/>
    <w:pPr>
      <w:suppressLineNumbers/>
    </w:pPr>
    <w:rPr>
      <w:rFonts w:cs="Mangal"/>
    </w:rPr>
  </w:style>
  <w:style w:type="paragraph" w:customStyle="1" w:styleId="15">
    <w:name w:val="Λεζάντα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110">
    <w:name w:val="Λεζάντα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C37C6E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uiPriority w:val="99"/>
    <w:rsid w:val="00C37C6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uiPriority w:val="99"/>
    <w:rsid w:val="00C37C6E"/>
  </w:style>
  <w:style w:type="paragraph" w:customStyle="1" w:styleId="inserttext">
    <w:name w:val="insert text"/>
    <w:basedOn w:val="a"/>
    <w:uiPriority w:val="99"/>
    <w:rsid w:val="00C37C6E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C37C6E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locked/>
    <w:rsid w:val="00C37C6E"/>
    <w:rPr>
      <w:rFonts w:ascii="Calibri" w:eastAsia="MS Mincho" w:hAnsi="Calibri" w:cs="Calibri"/>
      <w:sz w:val="24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C37C6E"/>
  </w:style>
  <w:style w:type="character" w:customStyle="1" w:styleId="Char4">
    <w:name w:val="Κεφαλίδα Char"/>
    <w:basedOn w:val="a0"/>
    <w:link w:val="af3"/>
    <w:uiPriority w:val="99"/>
    <w:locked/>
    <w:rsid w:val="00C37C6E"/>
    <w:rPr>
      <w:rFonts w:ascii="Calibri" w:hAnsi="Calibri" w:cs="Calibri"/>
      <w:sz w:val="24"/>
      <w:szCs w:val="24"/>
      <w:lang w:val="en-GB" w:eastAsia="zh-CN"/>
    </w:rPr>
  </w:style>
  <w:style w:type="paragraph" w:customStyle="1" w:styleId="17">
    <w:name w:val="Κείμενο πλαισίου1"/>
    <w:basedOn w:val="a"/>
    <w:uiPriority w:val="99"/>
    <w:rsid w:val="00C37C6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uiPriority w:val="99"/>
    <w:rsid w:val="00C37C6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C37C6E"/>
    <w:rPr>
      <w:b/>
      <w:bCs/>
    </w:rPr>
  </w:style>
  <w:style w:type="paragraph" w:customStyle="1" w:styleId="18">
    <w:name w:val="Αναθεώρηση1"/>
    <w:uiPriority w:val="99"/>
    <w:rsid w:val="00C37C6E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C37C6E"/>
    <w:pPr>
      <w:spacing w:before="280" w:after="200"/>
    </w:pPr>
    <w:rPr>
      <w:rFonts w:ascii="Arial Unicode MS" w:eastAsia="Calibri" w:hAnsi="Arial Unicode MS" w:cs="Arial Unicode MS"/>
    </w:rPr>
  </w:style>
  <w:style w:type="paragraph" w:customStyle="1" w:styleId="19">
    <w:name w:val="Παράγραφος λίστας1"/>
    <w:basedOn w:val="a"/>
    <w:uiPriority w:val="99"/>
    <w:rsid w:val="00C37C6E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C37C6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uiPriority w:val="99"/>
    <w:locked/>
    <w:rsid w:val="00C37C6E"/>
    <w:rPr>
      <w:rFonts w:ascii="Calibri" w:hAnsi="Calibri" w:cs="Calibri"/>
      <w:sz w:val="20"/>
      <w:szCs w:val="20"/>
      <w:lang w:val="en-IE" w:eastAsia="zh-CN"/>
    </w:rPr>
  </w:style>
  <w:style w:type="paragraph" w:styleId="1a">
    <w:name w:val="toc 1"/>
    <w:basedOn w:val="a"/>
    <w:next w:val="a"/>
    <w:uiPriority w:val="99"/>
    <w:rsid w:val="00C37C6E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99"/>
    <w:rsid w:val="00C37C6E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99"/>
    <w:rsid w:val="00C37C6E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99"/>
    <w:rsid w:val="00C37C6E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99"/>
    <w:rsid w:val="00C37C6E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rsid w:val="00C37C6E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99"/>
    <w:rsid w:val="00C37C6E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99"/>
    <w:rsid w:val="00C37C6E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99"/>
    <w:rsid w:val="00C37C6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C37C6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C37C6E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C37C6E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locked/>
    <w:rsid w:val="00C37C6E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C37C6E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uiPriority w:val="99"/>
    <w:rsid w:val="00C37C6E"/>
  </w:style>
  <w:style w:type="paragraph" w:styleId="af7">
    <w:name w:val="Body Text Indent"/>
    <w:basedOn w:val="a"/>
    <w:link w:val="Char7"/>
    <w:uiPriority w:val="99"/>
    <w:rsid w:val="00C37C6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uiPriority w:val="99"/>
    <w:locked/>
    <w:rsid w:val="00C37C6E"/>
    <w:rPr>
      <w:rFonts w:ascii="Arial" w:hAnsi="Arial" w:cs="Arial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C37C6E"/>
    <w:pPr>
      <w:spacing w:after="60"/>
    </w:pPr>
    <w:rPr>
      <w:lang w:val="el-GR"/>
    </w:rPr>
  </w:style>
  <w:style w:type="paragraph" w:customStyle="1" w:styleId="foothanging">
    <w:name w:val="foot_hanging"/>
    <w:basedOn w:val="af4"/>
    <w:uiPriority w:val="99"/>
    <w:rsid w:val="00C37C6E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uiPriority w:val="99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uiPriority w:val="99"/>
    <w:rsid w:val="00C37C6E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uiPriority w:val="99"/>
    <w:rsid w:val="00C37C6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uiPriority w:val="99"/>
    <w:rsid w:val="00C37C6E"/>
    <w:pPr>
      <w:suppressAutoHyphens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8">
    <w:name w:val="Περιεχόμενα πίνακα"/>
    <w:basedOn w:val="a"/>
    <w:uiPriority w:val="99"/>
    <w:rsid w:val="00C37C6E"/>
    <w:pPr>
      <w:suppressLineNumbers/>
    </w:pPr>
  </w:style>
  <w:style w:type="paragraph" w:customStyle="1" w:styleId="af9">
    <w:name w:val="Επικεφαλίδα πίνακα"/>
    <w:basedOn w:val="af8"/>
    <w:uiPriority w:val="99"/>
    <w:rsid w:val="00C37C6E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C37C6E"/>
  </w:style>
  <w:style w:type="paragraph" w:customStyle="1" w:styleId="Standard">
    <w:name w:val="Standard"/>
    <w:uiPriority w:val="99"/>
    <w:rsid w:val="00C37C6E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37C6E"/>
    <w:pPr>
      <w:spacing w:after="120"/>
    </w:pPr>
  </w:style>
  <w:style w:type="paragraph" w:customStyle="1" w:styleId="Footnote">
    <w:name w:val="Footnote"/>
    <w:basedOn w:val="Standard"/>
    <w:uiPriority w:val="99"/>
    <w:rsid w:val="00C37C6E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uiPriority w:val="99"/>
    <w:rsid w:val="00C37C6E"/>
    <w:rPr>
      <w:sz w:val="16"/>
      <w:szCs w:val="16"/>
    </w:rPr>
  </w:style>
  <w:style w:type="paragraph" w:customStyle="1" w:styleId="fooot">
    <w:name w:val="fooot"/>
    <w:basedOn w:val="footers"/>
    <w:uiPriority w:val="99"/>
    <w:rsid w:val="00C37C6E"/>
  </w:style>
  <w:style w:type="paragraph" w:styleId="afa">
    <w:name w:val="Balloon Text"/>
    <w:basedOn w:val="a"/>
    <w:link w:val="Char10"/>
    <w:uiPriority w:val="99"/>
    <w:rsid w:val="00C37C6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locked/>
    <w:rsid w:val="00C37C6E"/>
    <w:rPr>
      <w:rFonts w:ascii="Tahoma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uiPriority w:val="99"/>
    <w:rsid w:val="00C37C6E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rsid w:val="00C37C6E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locked/>
    <w:rsid w:val="00C37C6E"/>
    <w:rPr>
      <w:rFonts w:ascii="Calibri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uiPriority w:val="99"/>
    <w:rsid w:val="00C37C6E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locked/>
    <w:rsid w:val="00C37C6E"/>
    <w:rPr>
      <w:rFonts w:ascii="Calibri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uiPriority w:val="99"/>
    <w:locked/>
    <w:rsid w:val="00C37C6E"/>
    <w:rPr>
      <w:rFonts w:ascii="Courier New" w:hAnsi="Courier New" w:cs="Courier New"/>
      <w:sz w:val="20"/>
      <w:szCs w:val="20"/>
      <w:lang w:val="en-US" w:eastAsia="zh-CN"/>
    </w:rPr>
  </w:style>
  <w:style w:type="paragraph" w:styleId="afd">
    <w:name w:val="Revision"/>
    <w:uiPriority w:val="99"/>
    <w:rsid w:val="00C37C6E"/>
    <w:pPr>
      <w:suppressAutoHyphens/>
    </w:pPr>
    <w:rPr>
      <w:rFonts w:eastAsia="Times New Roman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uiPriority w:val="99"/>
    <w:rsid w:val="00C37C6E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uiPriority w:val="99"/>
    <w:rsid w:val="00C37C6E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uiPriority w:val="99"/>
    <w:rsid w:val="00C37C6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uiPriority w:val="99"/>
    <w:rsid w:val="00C37C6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Calibri" w:hAnsi="Arial" w:cs="Arial"/>
      <w:spacing w:val="5"/>
      <w:kern w:val="1"/>
    </w:rPr>
  </w:style>
  <w:style w:type="paragraph" w:styleId="aff">
    <w:name w:val="TOC Heading"/>
    <w:basedOn w:val="1"/>
    <w:next w:val="a"/>
    <w:uiPriority w:val="99"/>
    <w:qFormat/>
    <w:rsid w:val="00C37C6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szCs w:val="28"/>
      <w:lang w:val="el-GR" w:eastAsia="en-US"/>
    </w:rPr>
  </w:style>
  <w:style w:type="paragraph" w:styleId="aff0">
    <w:name w:val="List Paragraph"/>
    <w:basedOn w:val="a"/>
    <w:link w:val="Char8"/>
    <w:uiPriority w:val="99"/>
    <w:qFormat/>
    <w:rsid w:val="0065353E"/>
    <w:pPr>
      <w:suppressAutoHyphens w:val="0"/>
      <w:spacing w:after="0" w:line="360" w:lineRule="auto"/>
      <w:ind w:left="720"/>
    </w:pPr>
    <w:rPr>
      <w:rFonts w:ascii="Verdana" w:hAnsi="Verdana" w:cs="Tahoma"/>
      <w:sz w:val="20"/>
      <w:szCs w:val="20"/>
      <w:lang w:val="el-GR" w:eastAsia="el-GR"/>
    </w:rPr>
  </w:style>
  <w:style w:type="paragraph" w:customStyle="1" w:styleId="Tabletext">
    <w:name w:val="Table text"/>
    <w:basedOn w:val="a"/>
    <w:uiPriority w:val="99"/>
    <w:rsid w:val="00CE6169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25">
    <w:name w:val="Σώμα κειμένου (2) + Μικρά κεφαλαία"/>
    <w:uiPriority w:val="99"/>
    <w:rsid w:val="00BD68E0"/>
    <w:rPr>
      <w:rFonts w:ascii="Arial Narrow" w:hAnsi="Arial Narrow"/>
      <w:smallCaps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el-GR" w:eastAsia="el-GR"/>
    </w:rPr>
  </w:style>
  <w:style w:type="paragraph" w:customStyle="1" w:styleId="213">
    <w:name w:val="Σώμα κείμενου 21"/>
    <w:basedOn w:val="a"/>
    <w:uiPriority w:val="99"/>
    <w:rsid w:val="00BD68E0"/>
    <w:pPr>
      <w:widowControl w:val="0"/>
      <w:spacing w:line="480" w:lineRule="auto"/>
      <w:jc w:val="left"/>
    </w:pPr>
    <w:rPr>
      <w:rFonts w:ascii="Times New Roman" w:eastAsia="Calibri" w:hAnsi="Times New Roman" w:cs="Times New Roman"/>
      <w:kern w:val="1"/>
      <w:sz w:val="24"/>
      <w:lang w:val="el-GR" w:eastAsia="ar-SA"/>
    </w:rPr>
  </w:style>
  <w:style w:type="table" w:styleId="aff1">
    <w:name w:val="Table Grid"/>
    <w:basedOn w:val="a1"/>
    <w:uiPriority w:val="99"/>
    <w:rsid w:val="00137C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C91E3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C91E32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C91E32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uiPriority w:val="99"/>
    <w:rsid w:val="00C91E32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26">
    <w:name w:val="Σώμα κειμένου (2)"/>
    <w:basedOn w:val="a"/>
    <w:uiPriority w:val="99"/>
    <w:rsid w:val="006A66A9"/>
    <w:pPr>
      <w:widowControl w:val="0"/>
      <w:shd w:val="clear" w:color="auto" w:fill="FFFFFF"/>
      <w:suppressAutoHyphens w:val="0"/>
      <w:spacing w:before="1200" w:after="480" w:line="240" w:lineRule="atLeast"/>
      <w:ind w:hanging="360"/>
    </w:pPr>
    <w:rPr>
      <w:rFonts w:ascii="Times New Roman" w:hAnsi="Times New Roman" w:cs="Times New Roman"/>
      <w:kern w:val="2"/>
      <w:szCs w:val="22"/>
      <w:lang w:val="el-GR" w:eastAsia="ar-SA"/>
    </w:rPr>
  </w:style>
  <w:style w:type="character" w:customStyle="1" w:styleId="FontStyle42">
    <w:name w:val="Font Style42"/>
    <w:uiPriority w:val="99"/>
    <w:rsid w:val="00E46955"/>
    <w:rPr>
      <w:rFonts w:ascii="Times New Roman" w:hAnsi="Times New Roman"/>
      <w:color w:val="000000"/>
      <w:sz w:val="18"/>
    </w:rPr>
  </w:style>
  <w:style w:type="character" w:customStyle="1" w:styleId="Char8">
    <w:name w:val="Παράγραφος λίστας Char"/>
    <w:basedOn w:val="a0"/>
    <w:link w:val="aff0"/>
    <w:uiPriority w:val="99"/>
    <w:locked/>
    <w:rsid w:val="0033139E"/>
    <w:rPr>
      <w:rFonts w:ascii="Verdana" w:hAnsi="Verdana" w:cs="Tahoma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37C6E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C37C6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C37C6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37C6E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37C6E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uiPriority w:val="99"/>
    <w:locked/>
    <w:rsid w:val="00C37C6E"/>
    <w:rPr>
      <w:rFonts w:ascii="Arial" w:hAnsi="Arial" w:cs="Times New Roman"/>
      <w:b/>
      <w:color w:val="002060"/>
      <w:sz w:val="22"/>
      <w:lang w:val="en-GB"/>
    </w:rPr>
  </w:style>
  <w:style w:type="character" w:customStyle="1" w:styleId="Heading3Char">
    <w:name w:val="Heading 3 Char"/>
    <w:basedOn w:val="a0"/>
    <w:uiPriority w:val="99"/>
    <w:locked/>
    <w:rsid w:val="00C37C6E"/>
    <w:rPr>
      <w:rFonts w:ascii="Arial" w:hAnsi="Arial" w:cs="Times New Roman"/>
      <w:b/>
      <w:sz w:val="26"/>
      <w:lang w:val="en-GB"/>
    </w:rPr>
  </w:style>
  <w:style w:type="character" w:customStyle="1" w:styleId="Heading4Char">
    <w:name w:val="Heading 4 Char"/>
    <w:basedOn w:val="a0"/>
    <w:uiPriority w:val="99"/>
    <w:locked/>
    <w:rsid w:val="00C37C6E"/>
    <w:rPr>
      <w:rFonts w:ascii="Arial" w:hAnsi="Arial" w:cs="Times New Roman"/>
      <w:b/>
      <w:sz w:val="28"/>
      <w:lang w:val="en-GB"/>
    </w:rPr>
  </w:style>
  <w:style w:type="character" w:customStyle="1" w:styleId="Heading5Char">
    <w:name w:val="Heading 5 Char"/>
    <w:basedOn w:val="a0"/>
    <w:uiPriority w:val="99"/>
    <w:locked/>
    <w:rsid w:val="00C37C6E"/>
    <w:rPr>
      <w:rFonts w:ascii="Calibri" w:hAnsi="Calibri" w:cs="Times New Roman"/>
      <w:b/>
      <w:i/>
      <w:sz w:val="26"/>
      <w:lang w:val="en-GB"/>
    </w:rPr>
  </w:style>
  <w:style w:type="character" w:customStyle="1" w:styleId="1Char">
    <w:name w:val="Επικεφαλίδα 1 Char"/>
    <w:basedOn w:val="a0"/>
    <w:link w:val="1"/>
    <w:uiPriority w:val="99"/>
    <w:locked/>
    <w:rsid w:val="00C37C6E"/>
    <w:rPr>
      <w:rFonts w:ascii="Arial" w:hAnsi="Arial" w:cs="Arial"/>
      <w:b/>
      <w:bCs/>
      <w:color w:val="333399"/>
      <w:sz w:val="32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C37C6E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locked/>
    <w:rsid w:val="00C37C6E"/>
    <w:rPr>
      <w:rFonts w:ascii="Arial" w:hAnsi="Arial" w:cs="Times New Roman"/>
      <w:b/>
      <w:bCs/>
      <w:sz w:val="26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locked/>
    <w:rsid w:val="00C37C6E"/>
    <w:rPr>
      <w:rFonts w:ascii="Arial" w:hAnsi="Arial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9"/>
    <w:locked/>
    <w:rsid w:val="00C37C6E"/>
    <w:rPr>
      <w:rFonts w:ascii="Lucida Sans" w:hAnsi="Lucida Sans" w:cs="Lucida Sans"/>
      <w:b/>
      <w:sz w:val="20"/>
      <w:szCs w:val="20"/>
      <w:lang w:val="en-US" w:eastAsia="zh-CN"/>
    </w:rPr>
  </w:style>
  <w:style w:type="character" w:customStyle="1" w:styleId="WW8Num1z0">
    <w:name w:val="WW8Num1z0"/>
    <w:uiPriority w:val="99"/>
    <w:rsid w:val="00C37C6E"/>
  </w:style>
  <w:style w:type="character" w:customStyle="1" w:styleId="WW8Num1z1">
    <w:name w:val="WW8Num1z1"/>
    <w:uiPriority w:val="99"/>
    <w:rsid w:val="00C37C6E"/>
  </w:style>
  <w:style w:type="character" w:customStyle="1" w:styleId="WW8Num1z2">
    <w:name w:val="WW8Num1z2"/>
    <w:uiPriority w:val="99"/>
    <w:rsid w:val="00C37C6E"/>
  </w:style>
  <w:style w:type="character" w:customStyle="1" w:styleId="WW8Num1z3">
    <w:name w:val="WW8Num1z3"/>
    <w:uiPriority w:val="99"/>
    <w:rsid w:val="00C37C6E"/>
  </w:style>
  <w:style w:type="character" w:customStyle="1" w:styleId="WW8Num1z4">
    <w:name w:val="WW8Num1z4"/>
    <w:uiPriority w:val="99"/>
    <w:rsid w:val="00C37C6E"/>
    <w:rPr>
      <w:rFonts w:ascii="Arial" w:hAnsi="Arial"/>
      <w:sz w:val="20"/>
    </w:rPr>
  </w:style>
  <w:style w:type="character" w:customStyle="1" w:styleId="WW8Num1z5">
    <w:name w:val="WW8Num1z5"/>
    <w:uiPriority w:val="99"/>
    <w:rsid w:val="00C37C6E"/>
  </w:style>
  <w:style w:type="character" w:customStyle="1" w:styleId="WW8Num1z6">
    <w:name w:val="WW8Num1z6"/>
    <w:uiPriority w:val="99"/>
    <w:rsid w:val="00C37C6E"/>
  </w:style>
  <w:style w:type="character" w:customStyle="1" w:styleId="WW8Num1z7">
    <w:name w:val="WW8Num1z7"/>
    <w:uiPriority w:val="99"/>
    <w:rsid w:val="00C37C6E"/>
  </w:style>
  <w:style w:type="character" w:customStyle="1" w:styleId="WW8Num1z8">
    <w:name w:val="WW8Num1z8"/>
    <w:uiPriority w:val="99"/>
    <w:rsid w:val="00C37C6E"/>
  </w:style>
  <w:style w:type="character" w:customStyle="1" w:styleId="WW8Num2z0">
    <w:name w:val="WW8Num2z0"/>
    <w:uiPriority w:val="99"/>
    <w:rsid w:val="00C37C6E"/>
  </w:style>
  <w:style w:type="character" w:customStyle="1" w:styleId="WW8Num2z1">
    <w:name w:val="WW8Num2z1"/>
    <w:uiPriority w:val="99"/>
    <w:rsid w:val="00C37C6E"/>
  </w:style>
  <w:style w:type="character" w:customStyle="1" w:styleId="WW8Num2z2">
    <w:name w:val="WW8Num2z2"/>
    <w:uiPriority w:val="99"/>
    <w:rsid w:val="00C37C6E"/>
  </w:style>
  <w:style w:type="character" w:customStyle="1" w:styleId="WW8Num2z3">
    <w:name w:val="WW8Num2z3"/>
    <w:uiPriority w:val="99"/>
    <w:rsid w:val="00C37C6E"/>
  </w:style>
  <w:style w:type="character" w:customStyle="1" w:styleId="WW8Num2z4">
    <w:name w:val="WW8Num2z4"/>
    <w:uiPriority w:val="99"/>
    <w:rsid w:val="00C37C6E"/>
    <w:rPr>
      <w:rFonts w:ascii="Arial" w:hAnsi="Arial"/>
      <w:sz w:val="20"/>
    </w:rPr>
  </w:style>
  <w:style w:type="character" w:customStyle="1" w:styleId="WW8Num2z5">
    <w:name w:val="WW8Num2z5"/>
    <w:uiPriority w:val="99"/>
    <w:rsid w:val="00C37C6E"/>
  </w:style>
  <w:style w:type="character" w:customStyle="1" w:styleId="WW8Num2z6">
    <w:name w:val="WW8Num2z6"/>
    <w:uiPriority w:val="99"/>
    <w:rsid w:val="00C37C6E"/>
  </w:style>
  <w:style w:type="character" w:customStyle="1" w:styleId="WW8Num2z7">
    <w:name w:val="WW8Num2z7"/>
    <w:uiPriority w:val="99"/>
    <w:rsid w:val="00C37C6E"/>
  </w:style>
  <w:style w:type="character" w:customStyle="1" w:styleId="WW8Num2z8">
    <w:name w:val="WW8Num2z8"/>
    <w:uiPriority w:val="99"/>
    <w:rsid w:val="00C37C6E"/>
  </w:style>
  <w:style w:type="character" w:customStyle="1" w:styleId="WW8Num3z0">
    <w:name w:val="WW8Num3z0"/>
    <w:uiPriority w:val="99"/>
    <w:rsid w:val="00C37C6E"/>
    <w:rPr>
      <w:rFonts w:ascii="Symbol" w:hAnsi="Symbol"/>
      <w:lang w:val="el-GR"/>
    </w:rPr>
  </w:style>
  <w:style w:type="character" w:customStyle="1" w:styleId="WW8Num4z0">
    <w:name w:val="WW8Num4z0"/>
    <w:uiPriority w:val="99"/>
    <w:rsid w:val="00C37C6E"/>
    <w:rPr>
      <w:lang w:val="el-GR"/>
    </w:rPr>
  </w:style>
  <w:style w:type="character" w:customStyle="1" w:styleId="WW8Num5z0">
    <w:name w:val="WW8Num5z0"/>
    <w:uiPriority w:val="99"/>
    <w:rsid w:val="00C37C6E"/>
    <w:rPr>
      <w:rFonts w:ascii="Webdings" w:hAnsi="Webdings"/>
      <w:color w:val="333399"/>
      <w:sz w:val="16"/>
    </w:rPr>
  </w:style>
  <w:style w:type="character" w:customStyle="1" w:styleId="WW8Num6z0">
    <w:name w:val="WW8Num6z0"/>
    <w:uiPriority w:val="99"/>
    <w:rsid w:val="00C37C6E"/>
    <w:rPr>
      <w:rFonts w:ascii="Symbol" w:hAnsi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uiPriority w:val="99"/>
    <w:rsid w:val="00C37C6E"/>
    <w:rPr>
      <w:rFonts w:ascii="Symbol" w:hAnsi="Symbol"/>
      <w:shd w:val="clear" w:color="auto" w:fill="C0C0C0"/>
      <w:lang w:val="el-GR"/>
    </w:rPr>
  </w:style>
  <w:style w:type="character" w:customStyle="1" w:styleId="WW8Num8z0">
    <w:name w:val="WW8Num8z0"/>
    <w:uiPriority w:val="99"/>
    <w:rsid w:val="00C37C6E"/>
    <w:rPr>
      <w:b/>
      <w:sz w:val="22"/>
      <w:lang w:val="el-GR"/>
    </w:rPr>
  </w:style>
  <w:style w:type="character" w:customStyle="1" w:styleId="WW8Num8z1">
    <w:name w:val="WW8Num8z1"/>
    <w:uiPriority w:val="99"/>
    <w:rsid w:val="00C37C6E"/>
  </w:style>
  <w:style w:type="character" w:customStyle="1" w:styleId="WW8Num8z2">
    <w:name w:val="WW8Num8z2"/>
    <w:uiPriority w:val="99"/>
    <w:rsid w:val="00C37C6E"/>
  </w:style>
  <w:style w:type="character" w:customStyle="1" w:styleId="WW8Num8z3">
    <w:name w:val="WW8Num8z3"/>
    <w:uiPriority w:val="99"/>
    <w:rsid w:val="00C37C6E"/>
  </w:style>
  <w:style w:type="character" w:customStyle="1" w:styleId="WW8Num8z4">
    <w:name w:val="WW8Num8z4"/>
    <w:uiPriority w:val="99"/>
    <w:rsid w:val="00C37C6E"/>
  </w:style>
  <w:style w:type="character" w:customStyle="1" w:styleId="WW8Num8z5">
    <w:name w:val="WW8Num8z5"/>
    <w:uiPriority w:val="99"/>
    <w:rsid w:val="00C37C6E"/>
  </w:style>
  <w:style w:type="character" w:customStyle="1" w:styleId="WW8Num8z6">
    <w:name w:val="WW8Num8z6"/>
    <w:uiPriority w:val="99"/>
    <w:rsid w:val="00C37C6E"/>
  </w:style>
  <w:style w:type="character" w:customStyle="1" w:styleId="WW8Num8z7">
    <w:name w:val="WW8Num8z7"/>
    <w:uiPriority w:val="99"/>
    <w:rsid w:val="00C37C6E"/>
  </w:style>
  <w:style w:type="character" w:customStyle="1" w:styleId="WW8Num8z8">
    <w:name w:val="WW8Num8z8"/>
    <w:uiPriority w:val="99"/>
    <w:rsid w:val="00C37C6E"/>
  </w:style>
  <w:style w:type="character" w:customStyle="1" w:styleId="WW8Num9z0">
    <w:name w:val="WW8Num9z0"/>
    <w:uiPriority w:val="99"/>
    <w:rsid w:val="00C37C6E"/>
    <w:rPr>
      <w:b/>
      <w:sz w:val="22"/>
      <w:lang w:val="el-GR"/>
    </w:rPr>
  </w:style>
  <w:style w:type="character" w:customStyle="1" w:styleId="WW8Num9z1">
    <w:name w:val="WW8Num9z1"/>
    <w:uiPriority w:val="99"/>
    <w:rsid w:val="00C37C6E"/>
    <w:rPr>
      <w:rFonts w:eastAsia="Times New Roman"/>
      <w:lang w:val="el-GR"/>
    </w:rPr>
  </w:style>
  <w:style w:type="character" w:customStyle="1" w:styleId="WW8Num9z2">
    <w:name w:val="WW8Num9z2"/>
    <w:uiPriority w:val="99"/>
    <w:rsid w:val="00C37C6E"/>
  </w:style>
  <w:style w:type="character" w:customStyle="1" w:styleId="WW8Num9z3">
    <w:name w:val="WW8Num9z3"/>
    <w:uiPriority w:val="99"/>
    <w:rsid w:val="00C37C6E"/>
  </w:style>
  <w:style w:type="character" w:customStyle="1" w:styleId="WW8Num9z4">
    <w:name w:val="WW8Num9z4"/>
    <w:uiPriority w:val="99"/>
    <w:rsid w:val="00C37C6E"/>
  </w:style>
  <w:style w:type="character" w:customStyle="1" w:styleId="WW8Num9z5">
    <w:name w:val="WW8Num9z5"/>
    <w:uiPriority w:val="99"/>
    <w:rsid w:val="00C37C6E"/>
  </w:style>
  <w:style w:type="character" w:customStyle="1" w:styleId="WW8Num9z6">
    <w:name w:val="WW8Num9z6"/>
    <w:uiPriority w:val="99"/>
    <w:rsid w:val="00C37C6E"/>
  </w:style>
  <w:style w:type="character" w:customStyle="1" w:styleId="WW8Num9z7">
    <w:name w:val="WW8Num9z7"/>
    <w:uiPriority w:val="99"/>
    <w:rsid w:val="00C37C6E"/>
  </w:style>
  <w:style w:type="character" w:customStyle="1" w:styleId="WW8Num9z8">
    <w:name w:val="WW8Num9z8"/>
    <w:uiPriority w:val="99"/>
    <w:rsid w:val="00C37C6E"/>
  </w:style>
  <w:style w:type="character" w:customStyle="1" w:styleId="WW8Num10z0">
    <w:name w:val="WW8Num10z0"/>
    <w:uiPriority w:val="99"/>
    <w:rsid w:val="00C37C6E"/>
    <w:rPr>
      <w:rFonts w:ascii="Symbol" w:hAnsi="Symbol"/>
      <w:color w:val="5B9BD5"/>
    </w:rPr>
  </w:style>
  <w:style w:type="character" w:customStyle="1" w:styleId="WW8Num7z1">
    <w:name w:val="WW8Num7z1"/>
    <w:uiPriority w:val="99"/>
    <w:rsid w:val="00C37C6E"/>
  </w:style>
  <w:style w:type="character" w:customStyle="1" w:styleId="WW8Num7z2">
    <w:name w:val="WW8Num7z2"/>
    <w:uiPriority w:val="99"/>
    <w:rsid w:val="00C37C6E"/>
  </w:style>
  <w:style w:type="character" w:customStyle="1" w:styleId="WW8Num7z3">
    <w:name w:val="WW8Num7z3"/>
    <w:uiPriority w:val="99"/>
    <w:rsid w:val="00C37C6E"/>
  </w:style>
  <w:style w:type="character" w:customStyle="1" w:styleId="WW8Num7z4">
    <w:name w:val="WW8Num7z4"/>
    <w:uiPriority w:val="99"/>
    <w:rsid w:val="00C37C6E"/>
  </w:style>
  <w:style w:type="character" w:customStyle="1" w:styleId="WW8Num7z5">
    <w:name w:val="WW8Num7z5"/>
    <w:uiPriority w:val="99"/>
    <w:rsid w:val="00C37C6E"/>
  </w:style>
  <w:style w:type="character" w:customStyle="1" w:styleId="WW8Num7z6">
    <w:name w:val="WW8Num7z6"/>
    <w:uiPriority w:val="99"/>
    <w:rsid w:val="00C37C6E"/>
  </w:style>
  <w:style w:type="character" w:customStyle="1" w:styleId="WW8Num7z7">
    <w:name w:val="WW8Num7z7"/>
    <w:uiPriority w:val="99"/>
    <w:rsid w:val="00C37C6E"/>
  </w:style>
  <w:style w:type="character" w:customStyle="1" w:styleId="WW8Num7z8">
    <w:name w:val="WW8Num7z8"/>
    <w:uiPriority w:val="99"/>
    <w:rsid w:val="00C37C6E"/>
  </w:style>
  <w:style w:type="character" w:customStyle="1" w:styleId="10">
    <w:name w:val="Προεπιλεγμένη γραμματοσειρά1"/>
    <w:uiPriority w:val="99"/>
    <w:rsid w:val="00C37C6E"/>
  </w:style>
  <w:style w:type="character" w:customStyle="1" w:styleId="WW-DefaultParagraphFont">
    <w:name w:val="WW-Default Paragraph Font"/>
    <w:uiPriority w:val="99"/>
    <w:rsid w:val="00C37C6E"/>
  </w:style>
  <w:style w:type="character" w:customStyle="1" w:styleId="30">
    <w:name w:val="Προεπιλεγμένη γραμματοσειρά3"/>
    <w:uiPriority w:val="99"/>
    <w:rsid w:val="00C37C6E"/>
  </w:style>
  <w:style w:type="character" w:customStyle="1" w:styleId="WW-DefaultParagraphFont1">
    <w:name w:val="WW-Default Paragraph Font1"/>
    <w:uiPriority w:val="99"/>
    <w:rsid w:val="00C37C6E"/>
  </w:style>
  <w:style w:type="character" w:customStyle="1" w:styleId="WW8Num10z1">
    <w:name w:val="WW8Num10z1"/>
    <w:uiPriority w:val="99"/>
    <w:rsid w:val="00C37C6E"/>
    <w:rPr>
      <w:rFonts w:eastAsia="Times New Roman"/>
      <w:lang w:val="el-GR"/>
    </w:rPr>
  </w:style>
  <w:style w:type="character" w:customStyle="1" w:styleId="WW8Num10z2">
    <w:name w:val="WW8Num10z2"/>
    <w:uiPriority w:val="99"/>
    <w:rsid w:val="00C37C6E"/>
  </w:style>
  <w:style w:type="character" w:customStyle="1" w:styleId="WW8Num10z3">
    <w:name w:val="WW8Num10z3"/>
    <w:uiPriority w:val="99"/>
    <w:rsid w:val="00C37C6E"/>
  </w:style>
  <w:style w:type="character" w:customStyle="1" w:styleId="WW8Num10z4">
    <w:name w:val="WW8Num10z4"/>
    <w:uiPriority w:val="99"/>
    <w:rsid w:val="00C37C6E"/>
  </w:style>
  <w:style w:type="character" w:customStyle="1" w:styleId="WW8Num10z5">
    <w:name w:val="WW8Num10z5"/>
    <w:uiPriority w:val="99"/>
    <w:rsid w:val="00C37C6E"/>
  </w:style>
  <w:style w:type="character" w:customStyle="1" w:styleId="WW8Num10z6">
    <w:name w:val="WW8Num10z6"/>
    <w:uiPriority w:val="99"/>
    <w:rsid w:val="00C37C6E"/>
  </w:style>
  <w:style w:type="character" w:customStyle="1" w:styleId="WW8Num10z7">
    <w:name w:val="WW8Num10z7"/>
    <w:uiPriority w:val="99"/>
    <w:rsid w:val="00C37C6E"/>
  </w:style>
  <w:style w:type="character" w:customStyle="1" w:styleId="WW8Num10z8">
    <w:name w:val="WW8Num10z8"/>
    <w:uiPriority w:val="99"/>
    <w:rsid w:val="00C37C6E"/>
  </w:style>
  <w:style w:type="character" w:customStyle="1" w:styleId="WW8Num11z0">
    <w:name w:val="WW8Num11z0"/>
    <w:uiPriority w:val="99"/>
    <w:rsid w:val="00C37C6E"/>
    <w:rPr>
      <w:rFonts w:ascii="Symbol" w:hAnsi="Symbol"/>
    </w:rPr>
  </w:style>
  <w:style w:type="character" w:customStyle="1" w:styleId="DefaultParagraphFont2">
    <w:name w:val="Default Paragraph Font2"/>
    <w:uiPriority w:val="99"/>
    <w:rsid w:val="00C37C6E"/>
  </w:style>
  <w:style w:type="character" w:customStyle="1" w:styleId="WW8Num11z1">
    <w:name w:val="WW8Num11z1"/>
    <w:uiPriority w:val="99"/>
    <w:rsid w:val="00C37C6E"/>
  </w:style>
  <w:style w:type="character" w:customStyle="1" w:styleId="WW8Num11z2">
    <w:name w:val="WW8Num11z2"/>
    <w:uiPriority w:val="99"/>
    <w:rsid w:val="00C37C6E"/>
  </w:style>
  <w:style w:type="character" w:customStyle="1" w:styleId="WW8Num11z3">
    <w:name w:val="WW8Num11z3"/>
    <w:uiPriority w:val="99"/>
    <w:rsid w:val="00C37C6E"/>
  </w:style>
  <w:style w:type="character" w:customStyle="1" w:styleId="WW8Num11z4">
    <w:name w:val="WW8Num11z4"/>
    <w:uiPriority w:val="99"/>
    <w:rsid w:val="00C37C6E"/>
  </w:style>
  <w:style w:type="character" w:customStyle="1" w:styleId="WW8Num11z5">
    <w:name w:val="WW8Num11z5"/>
    <w:uiPriority w:val="99"/>
    <w:rsid w:val="00C37C6E"/>
  </w:style>
  <w:style w:type="character" w:customStyle="1" w:styleId="WW8Num11z6">
    <w:name w:val="WW8Num11z6"/>
    <w:uiPriority w:val="99"/>
    <w:rsid w:val="00C37C6E"/>
  </w:style>
  <w:style w:type="character" w:customStyle="1" w:styleId="WW8Num11z7">
    <w:name w:val="WW8Num11z7"/>
    <w:uiPriority w:val="99"/>
    <w:rsid w:val="00C37C6E"/>
  </w:style>
  <w:style w:type="character" w:customStyle="1" w:styleId="WW8Num11z8">
    <w:name w:val="WW8Num11z8"/>
    <w:uiPriority w:val="99"/>
    <w:rsid w:val="00C37C6E"/>
  </w:style>
  <w:style w:type="character" w:customStyle="1" w:styleId="WW8Num12z0">
    <w:name w:val="WW8Num12z0"/>
    <w:uiPriority w:val="99"/>
    <w:rsid w:val="00C37C6E"/>
    <w:rPr>
      <w:b/>
      <w:sz w:val="22"/>
      <w:lang w:val="el-GR"/>
    </w:rPr>
  </w:style>
  <w:style w:type="character" w:customStyle="1" w:styleId="WW8Num12z1">
    <w:name w:val="WW8Num12z1"/>
    <w:uiPriority w:val="99"/>
    <w:rsid w:val="00C37C6E"/>
    <w:rPr>
      <w:rFonts w:eastAsia="Times New Roman"/>
      <w:lang w:val="el-GR"/>
    </w:rPr>
  </w:style>
  <w:style w:type="character" w:customStyle="1" w:styleId="WW8Num12z2">
    <w:name w:val="WW8Num12z2"/>
    <w:uiPriority w:val="99"/>
    <w:rsid w:val="00C37C6E"/>
  </w:style>
  <w:style w:type="character" w:customStyle="1" w:styleId="WW8Num12z3">
    <w:name w:val="WW8Num12z3"/>
    <w:uiPriority w:val="99"/>
    <w:rsid w:val="00C37C6E"/>
  </w:style>
  <w:style w:type="character" w:customStyle="1" w:styleId="WW8Num12z4">
    <w:name w:val="WW8Num12z4"/>
    <w:uiPriority w:val="99"/>
    <w:rsid w:val="00C37C6E"/>
  </w:style>
  <w:style w:type="character" w:customStyle="1" w:styleId="WW8Num12z5">
    <w:name w:val="WW8Num12z5"/>
    <w:uiPriority w:val="99"/>
    <w:rsid w:val="00C37C6E"/>
  </w:style>
  <w:style w:type="character" w:customStyle="1" w:styleId="WW8Num12z6">
    <w:name w:val="WW8Num12z6"/>
    <w:uiPriority w:val="99"/>
    <w:rsid w:val="00C37C6E"/>
  </w:style>
  <w:style w:type="character" w:customStyle="1" w:styleId="WW8Num12z7">
    <w:name w:val="WW8Num12z7"/>
    <w:uiPriority w:val="99"/>
    <w:rsid w:val="00C37C6E"/>
  </w:style>
  <w:style w:type="character" w:customStyle="1" w:styleId="WW8Num12z8">
    <w:name w:val="WW8Num12z8"/>
    <w:uiPriority w:val="99"/>
    <w:rsid w:val="00C37C6E"/>
  </w:style>
  <w:style w:type="character" w:customStyle="1" w:styleId="WW8Num13z0">
    <w:name w:val="WW8Num13z0"/>
    <w:uiPriority w:val="99"/>
    <w:rsid w:val="00C37C6E"/>
    <w:rPr>
      <w:rFonts w:ascii="Symbol" w:hAnsi="Symbol"/>
    </w:rPr>
  </w:style>
  <w:style w:type="character" w:customStyle="1" w:styleId="WW-DefaultParagraphFont11">
    <w:name w:val="WW-Default Paragraph Font11"/>
    <w:uiPriority w:val="99"/>
    <w:rsid w:val="00C37C6E"/>
  </w:style>
  <w:style w:type="character" w:customStyle="1" w:styleId="WW8Num13z1">
    <w:name w:val="WW8Num13z1"/>
    <w:uiPriority w:val="99"/>
    <w:rsid w:val="00C37C6E"/>
    <w:rPr>
      <w:rFonts w:eastAsia="Times New Roman"/>
      <w:lang w:val="el-GR"/>
    </w:rPr>
  </w:style>
  <w:style w:type="character" w:customStyle="1" w:styleId="WW8Num13z2">
    <w:name w:val="WW8Num13z2"/>
    <w:uiPriority w:val="99"/>
    <w:rsid w:val="00C37C6E"/>
  </w:style>
  <w:style w:type="character" w:customStyle="1" w:styleId="WW8Num13z3">
    <w:name w:val="WW8Num13z3"/>
    <w:uiPriority w:val="99"/>
    <w:rsid w:val="00C37C6E"/>
  </w:style>
  <w:style w:type="character" w:customStyle="1" w:styleId="WW8Num13z4">
    <w:name w:val="WW8Num13z4"/>
    <w:uiPriority w:val="99"/>
    <w:rsid w:val="00C37C6E"/>
  </w:style>
  <w:style w:type="character" w:customStyle="1" w:styleId="WW8Num13z5">
    <w:name w:val="WW8Num13z5"/>
    <w:uiPriority w:val="99"/>
    <w:rsid w:val="00C37C6E"/>
  </w:style>
  <w:style w:type="character" w:customStyle="1" w:styleId="WW8Num13z6">
    <w:name w:val="WW8Num13z6"/>
    <w:uiPriority w:val="99"/>
    <w:rsid w:val="00C37C6E"/>
  </w:style>
  <w:style w:type="character" w:customStyle="1" w:styleId="WW8Num13z7">
    <w:name w:val="WW8Num13z7"/>
    <w:uiPriority w:val="99"/>
    <w:rsid w:val="00C37C6E"/>
  </w:style>
  <w:style w:type="character" w:customStyle="1" w:styleId="WW8Num13z8">
    <w:name w:val="WW8Num13z8"/>
    <w:uiPriority w:val="99"/>
    <w:rsid w:val="00C37C6E"/>
  </w:style>
  <w:style w:type="character" w:customStyle="1" w:styleId="WW8Num14z0">
    <w:name w:val="WW8Num14z0"/>
    <w:uiPriority w:val="99"/>
    <w:rsid w:val="00C37C6E"/>
    <w:rPr>
      <w:rFonts w:ascii="Symbol" w:hAnsi="Symbol"/>
    </w:rPr>
  </w:style>
  <w:style w:type="character" w:customStyle="1" w:styleId="WW8Num14z1">
    <w:name w:val="WW8Num14z1"/>
    <w:uiPriority w:val="99"/>
    <w:rsid w:val="00C37C6E"/>
  </w:style>
  <w:style w:type="character" w:customStyle="1" w:styleId="WW8Num14z2">
    <w:name w:val="WW8Num14z2"/>
    <w:uiPriority w:val="99"/>
    <w:rsid w:val="00C37C6E"/>
  </w:style>
  <w:style w:type="character" w:customStyle="1" w:styleId="WW8Num14z3">
    <w:name w:val="WW8Num14z3"/>
    <w:uiPriority w:val="99"/>
    <w:rsid w:val="00C37C6E"/>
  </w:style>
  <w:style w:type="character" w:customStyle="1" w:styleId="WW8Num14z4">
    <w:name w:val="WW8Num14z4"/>
    <w:uiPriority w:val="99"/>
    <w:rsid w:val="00C37C6E"/>
  </w:style>
  <w:style w:type="character" w:customStyle="1" w:styleId="WW8Num14z5">
    <w:name w:val="WW8Num14z5"/>
    <w:uiPriority w:val="99"/>
    <w:rsid w:val="00C37C6E"/>
  </w:style>
  <w:style w:type="character" w:customStyle="1" w:styleId="WW8Num14z6">
    <w:name w:val="WW8Num14z6"/>
    <w:uiPriority w:val="99"/>
    <w:rsid w:val="00C37C6E"/>
  </w:style>
  <w:style w:type="character" w:customStyle="1" w:styleId="WW8Num14z7">
    <w:name w:val="WW8Num14z7"/>
    <w:uiPriority w:val="99"/>
    <w:rsid w:val="00C37C6E"/>
  </w:style>
  <w:style w:type="character" w:customStyle="1" w:styleId="WW8Num14z8">
    <w:name w:val="WW8Num14z8"/>
    <w:uiPriority w:val="99"/>
    <w:rsid w:val="00C37C6E"/>
  </w:style>
  <w:style w:type="character" w:customStyle="1" w:styleId="WW8Num15z0">
    <w:name w:val="WW8Num15z0"/>
    <w:uiPriority w:val="99"/>
    <w:rsid w:val="00C37C6E"/>
  </w:style>
  <w:style w:type="character" w:customStyle="1" w:styleId="WW8Num15z1">
    <w:name w:val="WW8Num15z1"/>
    <w:uiPriority w:val="99"/>
    <w:rsid w:val="00C37C6E"/>
  </w:style>
  <w:style w:type="character" w:customStyle="1" w:styleId="WW8Num15z2">
    <w:name w:val="WW8Num15z2"/>
    <w:uiPriority w:val="99"/>
    <w:rsid w:val="00C37C6E"/>
  </w:style>
  <w:style w:type="character" w:customStyle="1" w:styleId="WW8Num15z3">
    <w:name w:val="WW8Num15z3"/>
    <w:uiPriority w:val="99"/>
    <w:rsid w:val="00C37C6E"/>
  </w:style>
  <w:style w:type="character" w:customStyle="1" w:styleId="WW8Num15z4">
    <w:name w:val="WW8Num15z4"/>
    <w:uiPriority w:val="99"/>
    <w:rsid w:val="00C37C6E"/>
  </w:style>
  <w:style w:type="character" w:customStyle="1" w:styleId="WW8Num15z5">
    <w:name w:val="WW8Num15z5"/>
    <w:uiPriority w:val="99"/>
    <w:rsid w:val="00C37C6E"/>
  </w:style>
  <w:style w:type="character" w:customStyle="1" w:styleId="WW8Num15z6">
    <w:name w:val="WW8Num15z6"/>
    <w:uiPriority w:val="99"/>
    <w:rsid w:val="00C37C6E"/>
  </w:style>
  <w:style w:type="character" w:customStyle="1" w:styleId="WW8Num15z7">
    <w:name w:val="WW8Num15z7"/>
    <w:uiPriority w:val="99"/>
    <w:rsid w:val="00C37C6E"/>
  </w:style>
  <w:style w:type="character" w:customStyle="1" w:styleId="WW8Num15z8">
    <w:name w:val="WW8Num15z8"/>
    <w:uiPriority w:val="99"/>
    <w:rsid w:val="00C37C6E"/>
  </w:style>
  <w:style w:type="character" w:customStyle="1" w:styleId="WW8Num16z0">
    <w:name w:val="WW8Num16z0"/>
    <w:uiPriority w:val="99"/>
    <w:rsid w:val="00C37C6E"/>
  </w:style>
  <w:style w:type="character" w:customStyle="1" w:styleId="WW8Num16z1">
    <w:name w:val="WW8Num16z1"/>
    <w:uiPriority w:val="99"/>
    <w:rsid w:val="00C37C6E"/>
  </w:style>
  <w:style w:type="character" w:customStyle="1" w:styleId="WW8Num16z2">
    <w:name w:val="WW8Num16z2"/>
    <w:uiPriority w:val="99"/>
    <w:rsid w:val="00C37C6E"/>
  </w:style>
  <w:style w:type="character" w:customStyle="1" w:styleId="WW8Num16z3">
    <w:name w:val="WW8Num16z3"/>
    <w:uiPriority w:val="99"/>
    <w:rsid w:val="00C37C6E"/>
  </w:style>
  <w:style w:type="character" w:customStyle="1" w:styleId="WW8Num16z4">
    <w:name w:val="WW8Num16z4"/>
    <w:uiPriority w:val="99"/>
    <w:rsid w:val="00C37C6E"/>
  </w:style>
  <w:style w:type="character" w:customStyle="1" w:styleId="WW8Num16z5">
    <w:name w:val="WW8Num16z5"/>
    <w:uiPriority w:val="99"/>
    <w:rsid w:val="00C37C6E"/>
  </w:style>
  <w:style w:type="character" w:customStyle="1" w:styleId="WW8Num16z6">
    <w:name w:val="WW8Num16z6"/>
    <w:uiPriority w:val="99"/>
    <w:rsid w:val="00C37C6E"/>
  </w:style>
  <w:style w:type="character" w:customStyle="1" w:styleId="WW8Num16z7">
    <w:name w:val="WW8Num16z7"/>
    <w:uiPriority w:val="99"/>
    <w:rsid w:val="00C37C6E"/>
  </w:style>
  <w:style w:type="character" w:customStyle="1" w:styleId="WW8Num16z8">
    <w:name w:val="WW8Num16z8"/>
    <w:uiPriority w:val="99"/>
    <w:rsid w:val="00C37C6E"/>
  </w:style>
  <w:style w:type="character" w:customStyle="1" w:styleId="WW-DefaultParagraphFont111">
    <w:name w:val="WW-Default Paragraph Font111"/>
    <w:uiPriority w:val="99"/>
    <w:rsid w:val="00C37C6E"/>
  </w:style>
  <w:style w:type="character" w:customStyle="1" w:styleId="WW-DefaultParagraphFont1111">
    <w:name w:val="WW-Default Paragraph Font1111"/>
    <w:uiPriority w:val="99"/>
    <w:rsid w:val="00C37C6E"/>
  </w:style>
  <w:style w:type="character" w:customStyle="1" w:styleId="WW-DefaultParagraphFont11111">
    <w:name w:val="WW-Default Paragraph Font11111"/>
    <w:uiPriority w:val="99"/>
    <w:rsid w:val="00C37C6E"/>
  </w:style>
  <w:style w:type="character" w:customStyle="1" w:styleId="WW-DefaultParagraphFont111111">
    <w:name w:val="WW-Default Paragraph Font111111"/>
    <w:uiPriority w:val="99"/>
    <w:rsid w:val="00C37C6E"/>
  </w:style>
  <w:style w:type="character" w:customStyle="1" w:styleId="WW-DefaultParagraphFont1111111">
    <w:name w:val="WW-Default Paragraph Font1111111"/>
    <w:uiPriority w:val="99"/>
    <w:rsid w:val="00C37C6E"/>
  </w:style>
  <w:style w:type="character" w:customStyle="1" w:styleId="WW8Num17z0">
    <w:name w:val="WW8Num17z0"/>
    <w:uiPriority w:val="99"/>
    <w:rsid w:val="00C37C6E"/>
  </w:style>
  <w:style w:type="character" w:customStyle="1" w:styleId="WW8Num17z1">
    <w:name w:val="WW8Num17z1"/>
    <w:uiPriority w:val="99"/>
    <w:rsid w:val="00C37C6E"/>
  </w:style>
  <w:style w:type="character" w:customStyle="1" w:styleId="WW8Num17z2">
    <w:name w:val="WW8Num17z2"/>
    <w:uiPriority w:val="99"/>
    <w:rsid w:val="00C37C6E"/>
  </w:style>
  <w:style w:type="character" w:customStyle="1" w:styleId="WW8Num17z3">
    <w:name w:val="WW8Num17z3"/>
    <w:uiPriority w:val="99"/>
    <w:rsid w:val="00C37C6E"/>
  </w:style>
  <w:style w:type="character" w:customStyle="1" w:styleId="WW8Num17z4">
    <w:name w:val="WW8Num17z4"/>
    <w:uiPriority w:val="99"/>
    <w:rsid w:val="00C37C6E"/>
  </w:style>
  <w:style w:type="character" w:customStyle="1" w:styleId="WW8Num17z5">
    <w:name w:val="WW8Num17z5"/>
    <w:uiPriority w:val="99"/>
    <w:rsid w:val="00C37C6E"/>
  </w:style>
  <w:style w:type="character" w:customStyle="1" w:styleId="WW8Num17z6">
    <w:name w:val="WW8Num17z6"/>
    <w:uiPriority w:val="99"/>
    <w:rsid w:val="00C37C6E"/>
  </w:style>
  <w:style w:type="character" w:customStyle="1" w:styleId="WW8Num17z7">
    <w:name w:val="WW8Num17z7"/>
    <w:uiPriority w:val="99"/>
    <w:rsid w:val="00C37C6E"/>
  </w:style>
  <w:style w:type="character" w:customStyle="1" w:styleId="WW8Num17z8">
    <w:name w:val="WW8Num17z8"/>
    <w:uiPriority w:val="99"/>
    <w:rsid w:val="00C37C6E"/>
  </w:style>
  <w:style w:type="character" w:customStyle="1" w:styleId="WW8Num18z0">
    <w:name w:val="WW8Num18z0"/>
    <w:uiPriority w:val="99"/>
    <w:rsid w:val="00C37C6E"/>
  </w:style>
  <w:style w:type="character" w:customStyle="1" w:styleId="WW8Num18z1">
    <w:name w:val="WW8Num18z1"/>
    <w:uiPriority w:val="99"/>
    <w:rsid w:val="00C37C6E"/>
  </w:style>
  <w:style w:type="character" w:customStyle="1" w:styleId="WW8Num18z2">
    <w:name w:val="WW8Num18z2"/>
    <w:uiPriority w:val="99"/>
    <w:rsid w:val="00C37C6E"/>
  </w:style>
  <w:style w:type="character" w:customStyle="1" w:styleId="WW8Num18z3">
    <w:name w:val="WW8Num18z3"/>
    <w:uiPriority w:val="99"/>
    <w:rsid w:val="00C37C6E"/>
  </w:style>
  <w:style w:type="character" w:customStyle="1" w:styleId="WW8Num18z4">
    <w:name w:val="WW8Num18z4"/>
    <w:uiPriority w:val="99"/>
    <w:rsid w:val="00C37C6E"/>
  </w:style>
  <w:style w:type="character" w:customStyle="1" w:styleId="WW8Num18z5">
    <w:name w:val="WW8Num18z5"/>
    <w:uiPriority w:val="99"/>
    <w:rsid w:val="00C37C6E"/>
  </w:style>
  <w:style w:type="character" w:customStyle="1" w:styleId="WW8Num18z6">
    <w:name w:val="WW8Num18z6"/>
    <w:uiPriority w:val="99"/>
    <w:rsid w:val="00C37C6E"/>
  </w:style>
  <w:style w:type="character" w:customStyle="1" w:styleId="WW8Num18z7">
    <w:name w:val="WW8Num18z7"/>
    <w:uiPriority w:val="99"/>
    <w:rsid w:val="00C37C6E"/>
  </w:style>
  <w:style w:type="character" w:customStyle="1" w:styleId="WW8Num18z8">
    <w:name w:val="WW8Num18z8"/>
    <w:uiPriority w:val="99"/>
    <w:rsid w:val="00C37C6E"/>
  </w:style>
  <w:style w:type="character" w:customStyle="1" w:styleId="WW8Num3z1">
    <w:name w:val="WW8Num3z1"/>
    <w:uiPriority w:val="99"/>
    <w:rsid w:val="00C37C6E"/>
  </w:style>
  <w:style w:type="character" w:customStyle="1" w:styleId="WW8Num3z2">
    <w:name w:val="WW8Num3z2"/>
    <w:uiPriority w:val="99"/>
    <w:rsid w:val="00C37C6E"/>
  </w:style>
  <w:style w:type="character" w:customStyle="1" w:styleId="WW8Num3z3">
    <w:name w:val="WW8Num3z3"/>
    <w:uiPriority w:val="99"/>
    <w:rsid w:val="00C37C6E"/>
  </w:style>
  <w:style w:type="character" w:customStyle="1" w:styleId="WW8Num3z4">
    <w:name w:val="WW8Num3z4"/>
    <w:uiPriority w:val="99"/>
    <w:rsid w:val="00C37C6E"/>
    <w:rPr>
      <w:rFonts w:ascii="Arial" w:hAnsi="Arial"/>
      <w:sz w:val="20"/>
    </w:rPr>
  </w:style>
  <w:style w:type="character" w:customStyle="1" w:styleId="WW8Num3z5">
    <w:name w:val="WW8Num3z5"/>
    <w:uiPriority w:val="99"/>
    <w:rsid w:val="00C37C6E"/>
  </w:style>
  <w:style w:type="character" w:customStyle="1" w:styleId="WW8Num3z6">
    <w:name w:val="WW8Num3z6"/>
    <w:uiPriority w:val="99"/>
    <w:rsid w:val="00C37C6E"/>
  </w:style>
  <w:style w:type="character" w:customStyle="1" w:styleId="WW8Num3z7">
    <w:name w:val="WW8Num3z7"/>
    <w:uiPriority w:val="99"/>
    <w:rsid w:val="00C37C6E"/>
  </w:style>
  <w:style w:type="character" w:customStyle="1" w:styleId="WW8Num3z8">
    <w:name w:val="WW8Num3z8"/>
    <w:uiPriority w:val="99"/>
    <w:rsid w:val="00C37C6E"/>
  </w:style>
  <w:style w:type="character" w:customStyle="1" w:styleId="WW-DefaultParagraphFont11111111">
    <w:name w:val="WW-Default Paragraph Font11111111"/>
    <w:uiPriority w:val="99"/>
    <w:rsid w:val="00C37C6E"/>
  </w:style>
  <w:style w:type="character" w:customStyle="1" w:styleId="WW-DefaultParagraphFont111111111">
    <w:name w:val="WW-Default Paragraph Font111111111"/>
    <w:uiPriority w:val="99"/>
    <w:rsid w:val="00C37C6E"/>
  </w:style>
  <w:style w:type="character" w:customStyle="1" w:styleId="WW-DefaultParagraphFont1111111111">
    <w:name w:val="WW-Default Paragraph Font1111111111"/>
    <w:uiPriority w:val="99"/>
    <w:rsid w:val="00C37C6E"/>
  </w:style>
  <w:style w:type="character" w:customStyle="1" w:styleId="WW-DefaultParagraphFont11111111111">
    <w:name w:val="WW-Default Paragraph Font11111111111"/>
    <w:uiPriority w:val="99"/>
    <w:rsid w:val="00C37C6E"/>
  </w:style>
  <w:style w:type="character" w:customStyle="1" w:styleId="20">
    <w:name w:val="Προεπιλεγμένη γραμματοσειρά2"/>
    <w:uiPriority w:val="99"/>
    <w:rsid w:val="00C37C6E"/>
  </w:style>
  <w:style w:type="character" w:customStyle="1" w:styleId="WW8Num19z0">
    <w:name w:val="WW8Num19z0"/>
    <w:uiPriority w:val="99"/>
    <w:rsid w:val="00C37C6E"/>
    <w:rPr>
      <w:rFonts w:ascii="Calibri" w:hAnsi="Calibri"/>
    </w:rPr>
  </w:style>
  <w:style w:type="character" w:customStyle="1" w:styleId="WW8Num19z1">
    <w:name w:val="WW8Num19z1"/>
    <w:uiPriority w:val="99"/>
    <w:rsid w:val="00C37C6E"/>
  </w:style>
  <w:style w:type="character" w:customStyle="1" w:styleId="WW8Num20z0">
    <w:name w:val="WW8Num20z0"/>
    <w:uiPriority w:val="99"/>
    <w:rsid w:val="00C37C6E"/>
    <w:rPr>
      <w:rFonts w:ascii="Calibri" w:hAnsi="Calibri"/>
    </w:rPr>
  </w:style>
  <w:style w:type="character" w:customStyle="1" w:styleId="WW8Num20z1">
    <w:name w:val="WW8Num20z1"/>
    <w:uiPriority w:val="99"/>
    <w:rsid w:val="00C37C6E"/>
    <w:rPr>
      <w:rFonts w:ascii="Courier New" w:hAnsi="Courier New"/>
    </w:rPr>
  </w:style>
  <w:style w:type="character" w:customStyle="1" w:styleId="WW8Num20z2">
    <w:name w:val="WW8Num20z2"/>
    <w:uiPriority w:val="99"/>
    <w:rsid w:val="00C37C6E"/>
    <w:rPr>
      <w:rFonts w:ascii="Wingdings" w:hAnsi="Wingdings"/>
    </w:rPr>
  </w:style>
  <w:style w:type="character" w:customStyle="1" w:styleId="WW8Num20z3">
    <w:name w:val="WW8Num20z3"/>
    <w:uiPriority w:val="99"/>
    <w:rsid w:val="00C37C6E"/>
    <w:rPr>
      <w:rFonts w:ascii="Symbol" w:hAnsi="Symbol"/>
    </w:rPr>
  </w:style>
  <w:style w:type="character" w:customStyle="1" w:styleId="WW-DefaultParagraphFont111111111111">
    <w:name w:val="WW-Default Paragraph Font111111111111"/>
    <w:uiPriority w:val="99"/>
    <w:rsid w:val="00C37C6E"/>
  </w:style>
  <w:style w:type="character" w:customStyle="1" w:styleId="WW8Num19z2">
    <w:name w:val="WW8Num19z2"/>
    <w:uiPriority w:val="99"/>
    <w:rsid w:val="00C37C6E"/>
  </w:style>
  <w:style w:type="character" w:customStyle="1" w:styleId="WW8Num19z3">
    <w:name w:val="WW8Num19z3"/>
    <w:uiPriority w:val="99"/>
    <w:rsid w:val="00C37C6E"/>
  </w:style>
  <w:style w:type="character" w:customStyle="1" w:styleId="WW8Num19z4">
    <w:name w:val="WW8Num19z4"/>
    <w:uiPriority w:val="99"/>
    <w:rsid w:val="00C37C6E"/>
  </w:style>
  <w:style w:type="character" w:customStyle="1" w:styleId="WW8Num19z5">
    <w:name w:val="WW8Num19z5"/>
    <w:uiPriority w:val="99"/>
    <w:rsid w:val="00C37C6E"/>
  </w:style>
  <w:style w:type="character" w:customStyle="1" w:styleId="WW8Num19z6">
    <w:name w:val="WW8Num19z6"/>
    <w:uiPriority w:val="99"/>
    <w:rsid w:val="00C37C6E"/>
  </w:style>
  <w:style w:type="character" w:customStyle="1" w:styleId="WW8Num19z7">
    <w:name w:val="WW8Num19z7"/>
    <w:uiPriority w:val="99"/>
    <w:rsid w:val="00C37C6E"/>
  </w:style>
  <w:style w:type="character" w:customStyle="1" w:styleId="WW8Num19z8">
    <w:name w:val="WW8Num19z8"/>
    <w:uiPriority w:val="99"/>
    <w:rsid w:val="00C37C6E"/>
  </w:style>
  <w:style w:type="character" w:customStyle="1" w:styleId="WW8Num20z4">
    <w:name w:val="WW8Num20z4"/>
    <w:uiPriority w:val="99"/>
    <w:rsid w:val="00C37C6E"/>
  </w:style>
  <w:style w:type="character" w:customStyle="1" w:styleId="WW8Num20z5">
    <w:name w:val="WW8Num20z5"/>
    <w:uiPriority w:val="99"/>
    <w:rsid w:val="00C37C6E"/>
  </w:style>
  <w:style w:type="character" w:customStyle="1" w:styleId="WW8Num20z6">
    <w:name w:val="WW8Num20z6"/>
    <w:uiPriority w:val="99"/>
    <w:rsid w:val="00C37C6E"/>
  </w:style>
  <w:style w:type="character" w:customStyle="1" w:styleId="WW8Num20z7">
    <w:name w:val="WW8Num20z7"/>
    <w:uiPriority w:val="99"/>
    <w:rsid w:val="00C37C6E"/>
  </w:style>
  <w:style w:type="character" w:customStyle="1" w:styleId="WW8Num20z8">
    <w:name w:val="WW8Num20z8"/>
    <w:uiPriority w:val="99"/>
    <w:rsid w:val="00C37C6E"/>
  </w:style>
  <w:style w:type="character" w:customStyle="1" w:styleId="WW-DefaultParagraphFont1111111111111">
    <w:name w:val="WW-Default Paragraph Font1111111111111"/>
    <w:uiPriority w:val="99"/>
    <w:rsid w:val="00C37C6E"/>
  </w:style>
  <w:style w:type="character" w:customStyle="1" w:styleId="WW-DefaultParagraphFont11111111111111">
    <w:name w:val="WW-Default Paragraph Font11111111111111"/>
    <w:uiPriority w:val="99"/>
    <w:rsid w:val="00C37C6E"/>
  </w:style>
  <w:style w:type="character" w:customStyle="1" w:styleId="WW8Num21z0">
    <w:name w:val="WW8Num21z0"/>
    <w:uiPriority w:val="99"/>
    <w:rsid w:val="00C37C6E"/>
    <w:rPr>
      <w:rFonts w:ascii="Calibri" w:hAnsi="Calibri"/>
    </w:rPr>
  </w:style>
  <w:style w:type="character" w:customStyle="1" w:styleId="WW8Num21z1">
    <w:name w:val="WW8Num21z1"/>
    <w:uiPriority w:val="99"/>
    <w:rsid w:val="00C37C6E"/>
    <w:rPr>
      <w:rFonts w:ascii="Courier New" w:hAnsi="Courier New"/>
    </w:rPr>
  </w:style>
  <w:style w:type="character" w:customStyle="1" w:styleId="WW8Num21z2">
    <w:name w:val="WW8Num21z2"/>
    <w:uiPriority w:val="99"/>
    <w:rsid w:val="00C37C6E"/>
    <w:rPr>
      <w:rFonts w:ascii="Wingdings" w:hAnsi="Wingdings"/>
    </w:rPr>
  </w:style>
  <w:style w:type="character" w:customStyle="1" w:styleId="WW8Num21z3">
    <w:name w:val="WW8Num21z3"/>
    <w:uiPriority w:val="99"/>
    <w:rsid w:val="00C37C6E"/>
    <w:rPr>
      <w:rFonts w:ascii="Symbol" w:hAnsi="Symbol"/>
    </w:rPr>
  </w:style>
  <w:style w:type="character" w:customStyle="1" w:styleId="WW8Num22z0">
    <w:name w:val="WW8Num22z0"/>
    <w:uiPriority w:val="99"/>
    <w:rsid w:val="00C37C6E"/>
    <w:rPr>
      <w:rFonts w:ascii="Symbol" w:hAnsi="Symbol"/>
    </w:rPr>
  </w:style>
  <w:style w:type="character" w:customStyle="1" w:styleId="WW8Num22z1">
    <w:name w:val="WW8Num22z1"/>
    <w:uiPriority w:val="99"/>
    <w:rsid w:val="00C37C6E"/>
    <w:rPr>
      <w:rFonts w:ascii="Courier New" w:hAnsi="Courier New"/>
    </w:rPr>
  </w:style>
  <w:style w:type="character" w:customStyle="1" w:styleId="WW8Num22z2">
    <w:name w:val="WW8Num22z2"/>
    <w:uiPriority w:val="99"/>
    <w:rsid w:val="00C37C6E"/>
    <w:rPr>
      <w:rFonts w:ascii="Wingdings" w:hAnsi="Wingdings"/>
    </w:rPr>
  </w:style>
  <w:style w:type="character" w:customStyle="1" w:styleId="WW8Num23z0">
    <w:name w:val="WW8Num23z0"/>
    <w:uiPriority w:val="99"/>
    <w:rsid w:val="00C37C6E"/>
    <w:rPr>
      <w:rFonts w:ascii="Calibri" w:hAnsi="Calibri"/>
    </w:rPr>
  </w:style>
  <w:style w:type="character" w:customStyle="1" w:styleId="WW8Num23z1">
    <w:name w:val="WW8Num23z1"/>
    <w:uiPriority w:val="99"/>
    <w:rsid w:val="00C37C6E"/>
    <w:rPr>
      <w:rFonts w:ascii="Courier New" w:hAnsi="Courier New"/>
    </w:rPr>
  </w:style>
  <w:style w:type="character" w:customStyle="1" w:styleId="WW8Num23z2">
    <w:name w:val="WW8Num23z2"/>
    <w:uiPriority w:val="99"/>
    <w:rsid w:val="00C37C6E"/>
    <w:rPr>
      <w:rFonts w:ascii="Wingdings" w:hAnsi="Wingdings"/>
    </w:rPr>
  </w:style>
  <w:style w:type="character" w:customStyle="1" w:styleId="WW8Num23z3">
    <w:name w:val="WW8Num23z3"/>
    <w:uiPriority w:val="99"/>
    <w:rsid w:val="00C37C6E"/>
    <w:rPr>
      <w:rFonts w:ascii="Symbol" w:hAnsi="Symbol"/>
    </w:rPr>
  </w:style>
  <w:style w:type="character" w:customStyle="1" w:styleId="WW8Num24z0">
    <w:name w:val="WW8Num24z0"/>
    <w:uiPriority w:val="99"/>
    <w:rsid w:val="00C37C6E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C37C6E"/>
    <w:rPr>
      <w:rFonts w:ascii="Courier New" w:hAnsi="Courier New"/>
    </w:rPr>
  </w:style>
  <w:style w:type="character" w:customStyle="1" w:styleId="WW8Num24z2">
    <w:name w:val="WW8Num24z2"/>
    <w:uiPriority w:val="99"/>
    <w:rsid w:val="00C37C6E"/>
    <w:rPr>
      <w:rFonts w:ascii="Wingdings" w:hAnsi="Wingdings"/>
    </w:rPr>
  </w:style>
  <w:style w:type="character" w:customStyle="1" w:styleId="WW8Num25z0">
    <w:name w:val="WW8Num25z0"/>
    <w:uiPriority w:val="99"/>
    <w:rsid w:val="00C37C6E"/>
    <w:rPr>
      <w:rFonts w:ascii="Symbol" w:hAnsi="Symbol"/>
    </w:rPr>
  </w:style>
  <w:style w:type="character" w:customStyle="1" w:styleId="WW8Num25z1">
    <w:name w:val="WW8Num25z1"/>
    <w:uiPriority w:val="99"/>
    <w:rsid w:val="00C37C6E"/>
    <w:rPr>
      <w:rFonts w:ascii="Courier New" w:hAnsi="Courier New"/>
    </w:rPr>
  </w:style>
  <w:style w:type="character" w:customStyle="1" w:styleId="WW8Num25z2">
    <w:name w:val="WW8Num25z2"/>
    <w:uiPriority w:val="99"/>
    <w:rsid w:val="00C37C6E"/>
    <w:rPr>
      <w:rFonts w:ascii="Wingdings" w:hAnsi="Wingdings"/>
    </w:rPr>
  </w:style>
  <w:style w:type="character" w:customStyle="1" w:styleId="WW8Num26z0">
    <w:name w:val="WW8Num26z0"/>
    <w:uiPriority w:val="99"/>
    <w:rsid w:val="00C37C6E"/>
    <w:rPr>
      <w:rFonts w:ascii="Symbol" w:hAnsi="Symbol"/>
    </w:rPr>
  </w:style>
  <w:style w:type="character" w:customStyle="1" w:styleId="WW8Num26z1">
    <w:name w:val="WW8Num26z1"/>
    <w:uiPriority w:val="99"/>
    <w:rsid w:val="00C37C6E"/>
    <w:rPr>
      <w:rFonts w:ascii="Courier New" w:hAnsi="Courier New"/>
    </w:rPr>
  </w:style>
  <w:style w:type="character" w:customStyle="1" w:styleId="WW8Num26z2">
    <w:name w:val="WW8Num26z2"/>
    <w:uiPriority w:val="99"/>
    <w:rsid w:val="00C37C6E"/>
    <w:rPr>
      <w:rFonts w:ascii="Wingdings" w:hAnsi="Wingdings"/>
    </w:rPr>
  </w:style>
  <w:style w:type="character" w:customStyle="1" w:styleId="WW8Num27z0">
    <w:name w:val="WW8Num27z0"/>
    <w:uiPriority w:val="99"/>
    <w:rsid w:val="00C37C6E"/>
    <w:rPr>
      <w:rFonts w:ascii="Calibri" w:hAnsi="Calibri"/>
    </w:rPr>
  </w:style>
  <w:style w:type="character" w:customStyle="1" w:styleId="WW8Num27z1">
    <w:name w:val="WW8Num27z1"/>
    <w:uiPriority w:val="99"/>
    <w:rsid w:val="00C37C6E"/>
    <w:rPr>
      <w:rFonts w:ascii="Courier New" w:hAnsi="Courier New"/>
    </w:rPr>
  </w:style>
  <w:style w:type="character" w:customStyle="1" w:styleId="WW8Num27z2">
    <w:name w:val="WW8Num27z2"/>
    <w:uiPriority w:val="99"/>
    <w:rsid w:val="00C37C6E"/>
    <w:rPr>
      <w:rFonts w:ascii="Wingdings" w:hAnsi="Wingdings"/>
    </w:rPr>
  </w:style>
  <w:style w:type="character" w:customStyle="1" w:styleId="WW8Num27z3">
    <w:name w:val="WW8Num27z3"/>
    <w:uiPriority w:val="99"/>
    <w:rsid w:val="00C37C6E"/>
    <w:rPr>
      <w:rFonts w:ascii="Symbol" w:hAnsi="Symbol"/>
    </w:rPr>
  </w:style>
  <w:style w:type="character" w:customStyle="1" w:styleId="WW8Num28z0">
    <w:name w:val="WW8Num28z0"/>
    <w:uiPriority w:val="99"/>
    <w:rsid w:val="00C37C6E"/>
    <w:rPr>
      <w:rFonts w:ascii="Symbol" w:hAnsi="Symbol"/>
    </w:rPr>
  </w:style>
  <w:style w:type="character" w:customStyle="1" w:styleId="WW8Num28z1">
    <w:name w:val="WW8Num28z1"/>
    <w:uiPriority w:val="99"/>
    <w:rsid w:val="00C37C6E"/>
    <w:rPr>
      <w:rFonts w:ascii="Courier New" w:hAnsi="Courier New"/>
    </w:rPr>
  </w:style>
  <w:style w:type="character" w:customStyle="1" w:styleId="WW8Num28z2">
    <w:name w:val="WW8Num28z2"/>
    <w:uiPriority w:val="99"/>
    <w:rsid w:val="00C37C6E"/>
    <w:rPr>
      <w:rFonts w:ascii="Wingdings" w:hAnsi="Wingdings"/>
    </w:rPr>
  </w:style>
  <w:style w:type="character" w:customStyle="1" w:styleId="WW8Num29z0">
    <w:name w:val="WW8Num29z0"/>
    <w:uiPriority w:val="99"/>
    <w:rsid w:val="00C37C6E"/>
    <w:rPr>
      <w:rFonts w:ascii="Calibri" w:hAnsi="Calibri"/>
    </w:rPr>
  </w:style>
  <w:style w:type="character" w:customStyle="1" w:styleId="WW8Num29z1">
    <w:name w:val="WW8Num29z1"/>
    <w:uiPriority w:val="99"/>
    <w:rsid w:val="00C37C6E"/>
    <w:rPr>
      <w:rFonts w:ascii="Courier New" w:hAnsi="Courier New"/>
    </w:rPr>
  </w:style>
  <w:style w:type="character" w:customStyle="1" w:styleId="WW8Num29z2">
    <w:name w:val="WW8Num29z2"/>
    <w:uiPriority w:val="99"/>
    <w:rsid w:val="00C37C6E"/>
    <w:rPr>
      <w:rFonts w:ascii="Wingdings" w:hAnsi="Wingdings"/>
    </w:rPr>
  </w:style>
  <w:style w:type="character" w:customStyle="1" w:styleId="WW8Num29z3">
    <w:name w:val="WW8Num29z3"/>
    <w:uiPriority w:val="99"/>
    <w:rsid w:val="00C37C6E"/>
    <w:rPr>
      <w:rFonts w:ascii="Symbol" w:hAnsi="Symbol"/>
    </w:rPr>
  </w:style>
  <w:style w:type="character" w:customStyle="1" w:styleId="WW8Num30z0">
    <w:name w:val="WW8Num30z0"/>
    <w:uiPriority w:val="99"/>
    <w:rsid w:val="00C37C6E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C37C6E"/>
    <w:rPr>
      <w:rFonts w:ascii="Courier New" w:hAnsi="Courier New"/>
    </w:rPr>
  </w:style>
  <w:style w:type="character" w:customStyle="1" w:styleId="WW8Num30z2">
    <w:name w:val="WW8Num30z2"/>
    <w:uiPriority w:val="99"/>
    <w:rsid w:val="00C37C6E"/>
    <w:rPr>
      <w:rFonts w:ascii="Wingdings" w:hAnsi="Wingdings"/>
    </w:rPr>
  </w:style>
  <w:style w:type="character" w:customStyle="1" w:styleId="WW8Num31z0">
    <w:name w:val="WW8Num31z0"/>
    <w:uiPriority w:val="99"/>
    <w:rsid w:val="00C37C6E"/>
  </w:style>
  <w:style w:type="character" w:customStyle="1" w:styleId="WW8Num32z0">
    <w:name w:val="WW8Num32z0"/>
    <w:uiPriority w:val="99"/>
    <w:rsid w:val="00C37C6E"/>
  </w:style>
  <w:style w:type="character" w:customStyle="1" w:styleId="WW8Num32z1">
    <w:name w:val="WW8Num32z1"/>
    <w:uiPriority w:val="99"/>
    <w:rsid w:val="00C37C6E"/>
  </w:style>
  <w:style w:type="character" w:customStyle="1" w:styleId="WW8Num32z2">
    <w:name w:val="WW8Num32z2"/>
    <w:uiPriority w:val="99"/>
    <w:rsid w:val="00C37C6E"/>
  </w:style>
  <w:style w:type="character" w:customStyle="1" w:styleId="WW8Num32z3">
    <w:name w:val="WW8Num32z3"/>
    <w:uiPriority w:val="99"/>
    <w:rsid w:val="00C37C6E"/>
  </w:style>
  <w:style w:type="character" w:customStyle="1" w:styleId="WW8Num32z4">
    <w:name w:val="WW8Num32z4"/>
    <w:uiPriority w:val="99"/>
    <w:rsid w:val="00C37C6E"/>
  </w:style>
  <w:style w:type="character" w:customStyle="1" w:styleId="WW8Num32z5">
    <w:name w:val="WW8Num32z5"/>
    <w:uiPriority w:val="99"/>
    <w:rsid w:val="00C37C6E"/>
  </w:style>
  <w:style w:type="character" w:customStyle="1" w:styleId="WW8Num32z6">
    <w:name w:val="WW8Num32z6"/>
    <w:uiPriority w:val="99"/>
    <w:rsid w:val="00C37C6E"/>
  </w:style>
  <w:style w:type="character" w:customStyle="1" w:styleId="WW8Num32z7">
    <w:name w:val="WW8Num32z7"/>
    <w:uiPriority w:val="99"/>
    <w:rsid w:val="00C37C6E"/>
  </w:style>
  <w:style w:type="character" w:customStyle="1" w:styleId="WW8Num32z8">
    <w:name w:val="WW8Num32z8"/>
    <w:uiPriority w:val="99"/>
    <w:rsid w:val="00C37C6E"/>
  </w:style>
  <w:style w:type="character" w:customStyle="1" w:styleId="WW8Num33z0">
    <w:name w:val="WW8Num33z0"/>
    <w:uiPriority w:val="99"/>
    <w:rsid w:val="00C37C6E"/>
    <w:rPr>
      <w:rFonts w:ascii="Symbol" w:hAnsi="Symbol"/>
    </w:rPr>
  </w:style>
  <w:style w:type="character" w:customStyle="1" w:styleId="WW8Num33z1">
    <w:name w:val="WW8Num33z1"/>
    <w:uiPriority w:val="99"/>
    <w:rsid w:val="00C37C6E"/>
    <w:rPr>
      <w:rFonts w:ascii="Courier New" w:hAnsi="Courier New"/>
    </w:rPr>
  </w:style>
  <w:style w:type="character" w:customStyle="1" w:styleId="WW8Num33z2">
    <w:name w:val="WW8Num33z2"/>
    <w:uiPriority w:val="99"/>
    <w:rsid w:val="00C37C6E"/>
    <w:rPr>
      <w:rFonts w:ascii="Wingdings" w:hAnsi="Wingdings"/>
    </w:rPr>
  </w:style>
  <w:style w:type="character" w:customStyle="1" w:styleId="WW8Num34z0">
    <w:name w:val="WW8Num34z0"/>
    <w:uiPriority w:val="99"/>
    <w:rsid w:val="00C37C6E"/>
    <w:rPr>
      <w:rFonts w:ascii="Symbol" w:hAnsi="Symbol"/>
    </w:rPr>
  </w:style>
  <w:style w:type="character" w:customStyle="1" w:styleId="WW8Num34z1">
    <w:name w:val="WW8Num34z1"/>
    <w:uiPriority w:val="99"/>
    <w:rsid w:val="00C37C6E"/>
    <w:rPr>
      <w:rFonts w:ascii="Courier New" w:hAnsi="Courier New"/>
    </w:rPr>
  </w:style>
  <w:style w:type="character" w:customStyle="1" w:styleId="WW8Num34z2">
    <w:name w:val="WW8Num34z2"/>
    <w:uiPriority w:val="99"/>
    <w:rsid w:val="00C37C6E"/>
    <w:rPr>
      <w:rFonts w:ascii="Wingdings" w:hAnsi="Wingdings"/>
    </w:rPr>
  </w:style>
  <w:style w:type="character" w:customStyle="1" w:styleId="WW8Num35z0">
    <w:name w:val="WW8Num35z0"/>
    <w:uiPriority w:val="99"/>
    <w:rsid w:val="00C37C6E"/>
    <w:rPr>
      <w:rFonts w:ascii="Calibri" w:hAnsi="Calibri"/>
    </w:rPr>
  </w:style>
  <w:style w:type="character" w:customStyle="1" w:styleId="WW8Num35z1">
    <w:name w:val="WW8Num35z1"/>
    <w:uiPriority w:val="99"/>
    <w:rsid w:val="00C37C6E"/>
    <w:rPr>
      <w:rFonts w:ascii="Courier New" w:hAnsi="Courier New"/>
    </w:rPr>
  </w:style>
  <w:style w:type="character" w:customStyle="1" w:styleId="WW8Num35z2">
    <w:name w:val="WW8Num35z2"/>
    <w:uiPriority w:val="99"/>
    <w:rsid w:val="00C37C6E"/>
    <w:rPr>
      <w:rFonts w:ascii="Wingdings" w:hAnsi="Wingdings"/>
    </w:rPr>
  </w:style>
  <w:style w:type="character" w:customStyle="1" w:styleId="WW8Num35z3">
    <w:name w:val="WW8Num35z3"/>
    <w:uiPriority w:val="99"/>
    <w:rsid w:val="00C37C6E"/>
    <w:rPr>
      <w:rFonts w:ascii="Symbol" w:hAnsi="Symbol"/>
    </w:rPr>
  </w:style>
  <w:style w:type="character" w:customStyle="1" w:styleId="WW8Num36z0">
    <w:name w:val="WW8Num36z0"/>
    <w:uiPriority w:val="99"/>
    <w:rsid w:val="00C37C6E"/>
    <w:rPr>
      <w:lang w:val="el-GR"/>
    </w:rPr>
  </w:style>
  <w:style w:type="character" w:customStyle="1" w:styleId="WW8Num36z1">
    <w:name w:val="WW8Num36z1"/>
    <w:uiPriority w:val="99"/>
    <w:rsid w:val="00C37C6E"/>
  </w:style>
  <w:style w:type="character" w:customStyle="1" w:styleId="WW8Num36z2">
    <w:name w:val="WW8Num36z2"/>
    <w:uiPriority w:val="99"/>
    <w:rsid w:val="00C37C6E"/>
  </w:style>
  <w:style w:type="character" w:customStyle="1" w:styleId="WW8Num36z3">
    <w:name w:val="WW8Num36z3"/>
    <w:uiPriority w:val="99"/>
    <w:rsid w:val="00C37C6E"/>
  </w:style>
  <w:style w:type="character" w:customStyle="1" w:styleId="WW8Num36z4">
    <w:name w:val="WW8Num36z4"/>
    <w:uiPriority w:val="99"/>
    <w:rsid w:val="00C37C6E"/>
  </w:style>
  <w:style w:type="character" w:customStyle="1" w:styleId="WW8Num36z5">
    <w:name w:val="WW8Num36z5"/>
    <w:uiPriority w:val="99"/>
    <w:rsid w:val="00C37C6E"/>
  </w:style>
  <w:style w:type="character" w:customStyle="1" w:styleId="WW8Num36z6">
    <w:name w:val="WW8Num36z6"/>
    <w:uiPriority w:val="99"/>
    <w:rsid w:val="00C37C6E"/>
  </w:style>
  <w:style w:type="character" w:customStyle="1" w:styleId="WW8Num36z7">
    <w:name w:val="WW8Num36z7"/>
    <w:uiPriority w:val="99"/>
    <w:rsid w:val="00C37C6E"/>
  </w:style>
  <w:style w:type="character" w:customStyle="1" w:styleId="WW8Num36z8">
    <w:name w:val="WW8Num36z8"/>
    <w:uiPriority w:val="99"/>
    <w:rsid w:val="00C37C6E"/>
  </w:style>
  <w:style w:type="character" w:customStyle="1" w:styleId="WW8Num37z0">
    <w:name w:val="WW8Num37z0"/>
    <w:uiPriority w:val="99"/>
    <w:rsid w:val="00C37C6E"/>
    <w:rPr>
      <w:rFonts w:ascii="Calibri" w:hAnsi="Calibri"/>
    </w:rPr>
  </w:style>
  <w:style w:type="character" w:customStyle="1" w:styleId="WW8Num37z1">
    <w:name w:val="WW8Num37z1"/>
    <w:uiPriority w:val="99"/>
    <w:rsid w:val="00C37C6E"/>
    <w:rPr>
      <w:rFonts w:ascii="Courier New" w:hAnsi="Courier New"/>
    </w:rPr>
  </w:style>
  <w:style w:type="character" w:customStyle="1" w:styleId="WW8Num37z2">
    <w:name w:val="WW8Num37z2"/>
    <w:uiPriority w:val="99"/>
    <w:rsid w:val="00C37C6E"/>
    <w:rPr>
      <w:rFonts w:ascii="Wingdings" w:hAnsi="Wingdings"/>
    </w:rPr>
  </w:style>
  <w:style w:type="character" w:customStyle="1" w:styleId="WW8Num37z3">
    <w:name w:val="WW8Num37z3"/>
    <w:uiPriority w:val="99"/>
    <w:rsid w:val="00C37C6E"/>
    <w:rPr>
      <w:rFonts w:ascii="Symbol" w:hAnsi="Symbol"/>
    </w:rPr>
  </w:style>
  <w:style w:type="character" w:customStyle="1" w:styleId="WW8Num38z0">
    <w:name w:val="WW8Num38z0"/>
    <w:uiPriority w:val="99"/>
    <w:rsid w:val="00C37C6E"/>
  </w:style>
  <w:style w:type="character" w:customStyle="1" w:styleId="WW8Num38z1">
    <w:name w:val="WW8Num38z1"/>
    <w:uiPriority w:val="99"/>
    <w:rsid w:val="00C37C6E"/>
  </w:style>
  <w:style w:type="character" w:customStyle="1" w:styleId="WW8Num38z2">
    <w:name w:val="WW8Num38z2"/>
    <w:uiPriority w:val="99"/>
    <w:rsid w:val="00C37C6E"/>
  </w:style>
  <w:style w:type="character" w:customStyle="1" w:styleId="WW8Num38z3">
    <w:name w:val="WW8Num38z3"/>
    <w:uiPriority w:val="99"/>
    <w:rsid w:val="00C37C6E"/>
  </w:style>
  <w:style w:type="character" w:customStyle="1" w:styleId="WW8Num38z4">
    <w:name w:val="WW8Num38z4"/>
    <w:uiPriority w:val="99"/>
    <w:rsid w:val="00C37C6E"/>
  </w:style>
  <w:style w:type="character" w:customStyle="1" w:styleId="WW8Num38z5">
    <w:name w:val="WW8Num38z5"/>
    <w:uiPriority w:val="99"/>
    <w:rsid w:val="00C37C6E"/>
  </w:style>
  <w:style w:type="character" w:customStyle="1" w:styleId="WW8Num38z6">
    <w:name w:val="WW8Num38z6"/>
    <w:uiPriority w:val="99"/>
    <w:rsid w:val="00C37C6E"/>
  </w:style>
  <w:style w:type="character" w:customStyle="1" w:styleId="WW8Num38z7">
    <w:name w:val="WW8Num38z7"/>
    <w:uiPriority w:val="99"/>
    <w:rsid w:val="00C37C6E"/>
  </w:style>
  <w:style w:type="character" w:customStyle="1" w:styleId="WW8Num38z8">
    <w:name w:val="WW8Num38z8"/>
    <w:uiPriority w:val="99"/>
    <w:rsid w:val="00C37C6E"/>
  </w:style>
  <w:style w:type="character" w:customStyle="1" w:styleId="WW-DefaultParagraphFont111111111111111">
    <w:name w:val="WW-Default Paragraph Font111111111111111"/>
    <w:uiPriority w:val="99"/>
    <w:rsid w:val="00C37C6E"/>
  </w:style>
  <w:style w:type="character" w:customStyle="1" w:styleId="WW8Num4z1">
    <w:name w:val="WW8Num4z1"/>
    <w:uiPriority w:val="99"/>
    <w:rsid w:val="00C37C6E"/>
  </w:style>
  <w:style w:type="character" w:customStyle="1" w:styleId="WW8Num5z1">
    <w:name w:val="WW8Num5z1"/>
    <w:uiPriority w:val="99"/>
    <w:rsid w:val="00C37C6E"/>
  </w:style>
  <w:style w:type="character" w:customStyle="1" w:styleId="WW8Num6z1">
    <w:name w:val="WW8Num6z1"/>
    <w:uiPriority w:val="99"/>
    <w:rsid w:val="00C37C6E"/>
    <w:rPr>
      <w:rFonts w:ascii="Times New Roman" w:hAnsi="Times New Roman"/>
      <w:color w:val="000000"/>
      <w:position w:val="0"/>
      <w:sz w:val="21"/>
      <w:u w:val="none" w:color="000000"/>
      <w:vertAlign w:val="baseline"/>
    </w:rPr>
  </w:style>
  <w:style w:type="character" w:customStyle="1" w:styleId="WW8Num29z4">
    <w:name w:val="WW8Num29z4"/>
    <w:uiPriority w:val="99"/>
    <w:rsid w:val="00C37C6E"/>
  </w:style>
  <w:style w:type="character" w:customStyle="1" w:styleId="WW8Num29z5">
    <w:name w:val="WW8Num29z5"/>
    <w:uiPriority w:val="99"/>
    <w:rsid w:val="00C37C6E"/>
  </w:style>
  <w:style w:type="character" w:customStyle="1" w:styleId="WW8Num29z6">
    <w:name w:val="WW8Num29z6"/>
    <w:uiPriority w:val="99"/>
    <w:rsid w:val="00C37C6E"/>
  </w:style>
  <w:style w:type="character" w:customStyle="1" w:styleId="WW8Num29z7">
    <w:name w:val="WW8Num29z7"/>
    <w:uiPriority w:val="99"/>
    <w:rsid w:val="00C37C6E"/>
  </w:style>
  <w:style w:type="character" w:customStyle="1" w:styleId="WW8Num29z8">
    <w:name w:val="WW8Num29z8"/>
    <w:uiPriority w:val="99"/>
    <w:rsid w:val="00C37C6E"/>
  </w:style>
  <w:style w:type="character" w:customStyle="1" w:styleId="WW8Num30z3">
    <w:name w:val="WW8Num30z3"/>
    <w:uiPriority w:val="99"/>
    <w:rsid w:val="00C37C6E"/>
    <w:rPr>
      <w:rFonts w:ascii="Symbol" w:hAnsi="Symbol"/>
    </w:rPr>
  </w:style>
  <w:style w:type="character" w:customStyle="1" w:styleId="WW8Num31z1">
    <w:name w:val="WW8Num31z1"/>
    <w:uiPriority w:val="99"/>
    <w:rsid w:val="00C37C6E"/>
  </w:style>
  <w:style w:type="character" w:customStyle="1" w:styleId="WW8Num31z2">
    <w:name w:val="WW8Num31z2"/>
    <w:uiPriority w:val="99"/>
    <w:rsid w:val="00C37C6E"/>
  </w:style>
  <w:style w:type="character" w:customStyle="1" w:styleId="WW8Num31z3">
    <w:name w:val="WW8Num31z3"/>
    <w:uiPriority w:val="99"/>
    <w:rsid w:val="00C37C6E"/>
  </w:style>
  <w:style w:type="character" w:customStyle="1" w:styleId="WW8Num31z4">
    <w:name w:val="WW8Num31z4"/>
    <w:uiPriority w:val="99"/>
    <w:rsid w:val="00C37C6E"/>
  </w:style>
  <w:style w:type="character" w:customStyle="1" w:styleId="WW8Num31z5">
    <w:name w:val="WW8Num31z5"/>
    <w:uiPriority w:val="99"/>
    <w:rsid w:val="00C37C6E"/>
  </w:style>
  <w:style w:type="character" w:customStyle="1" w:styleId="WW8Num31z6">
    <w:name w:val="WW8Num31z6"/>
    <w:uiPriority w:val="99"/>
    <w:rsid w:val="00C37C6E"/>
  </w:style>
  <w:style w:type="character" w:customStyle="1" w:styleId="WW8Num31z7">
    <w:name w:val="WW8Num31z7"/>
    <w:uiPriority w:val="99"/>
    <w:rsid w:val="00C37C6E"/>
  </w:style>
  <w:style w:type="character" w:customStyle="1" w:styleId="WW8Num31z8">
    <w:name w:val="WW8Num31z8"/>
    <w:uiPriority w:val="99"/>
    <w:rsid w:val="00C37C6E"/>
  </w:style>
  <w:style w:type="character" w:customStyle="1" w:styleId="WW8Num39z0">
    <w:name w:val="WW8Num39z0"/>
    <w:uiPriority w:val="99"/>
    <w:rsid w:val="00C37C6E"/>
    <w:rPr>
      <w:rFonts w:ascii="Calibri" w:hAnsi="Calibri"/>
    </w:rPr>
  </w:style>
  <w:style w:type="character" w:customStyle="1" w:styleId="WW8Num39z1">
    <w:name w:val="WW8Num39z1"/>
    <w:uiPriority w:val="99"/>
    <w:rsid w:val="00C37C6E"/>
    <w:rPr>
      <w:rFonts w:ascii="Courier New" w:hAnsi="Courier New"/>
    </w:rPr>
  </w:style>
  <w:style w:type="character" w:customStyle="1" w:styleId="WW8Num39z2">
    <w:name w:val="WW8Num39z2"/>
    <w:uiPriority w:val="99"/>
    <w:rsid w:val="00C37C6E"/>
    <w:rPr>
      <w:rFonts w:ascii="Wingdings" w:hAnsi="Wingdings"/>
    </w:rPr>
  </w:style>
  <w:style w:type="character" w:customStyle="1" w:styleId="WW8Num39z3">
    <w:name w:val="WW8Num39z3"/>
    <w:uiPriority w:val="99"/>
    <w:rsid w:val="00C37C6E"/>
    <w:rPr>
      <w:rFonts w:ascii="Symbol" w:hAnsi="Symbol"/>
    </w:rPr>
  </w:style>
  <w:style w:type="character" w:customStyle="1" w:styleId="WW8Num40z0">
    <w:name w:val="WW8Num40z0"/>
    <w:uiPriority w:val="99"/>
    <w:rsid w:val="00C37C6E"/>
    <w:rPr>
      <w:rFonts w:ascii="Symbol" w:hAnsi="Symbol"/>
    </w:rPr>
  </w:style>
  <w:style w:type="character" w:customStyle="1" w:styleId="WW8Num40z1">
    <w:name w:val="WW8Num40z1"/>
    <w:uiPriority w:val="99"/>
    <w:rsid w:val="00C37C6E"/>
    <w:rPr>
      <w:rFonts w:ascii="Courier New" w:hAnsi="Courier New"/>
    </w:rPr>
  </w:style>
  <w:style w:type="character" w:customStyle="1" w:styleId="WW8Num40z2">
    <w:name w:val="WW8Num40z2"/>
    <w:uiPriority w:val="99"/>
    <w:rsid w:val="00C37C6E"/>
    <w:rPr>
      <w:rFonts w:ascii="Wingdings" w:hAnsi="Wingdings"/>
    </w:rPr>
  </w:style>
  <w:style w:type="character" w:customStyle="1" w:styleId="WW8Num41z0">
    <w:name w:val="WW8Num41z0"/>
    <w:uiPriority w:val="99"/>
    <w:rsid w:val="00C37C6E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C37C6E"/>
  </w:style>
  <w:style w:type="character" w:customStyle="1" w:styleId="WW8Num41z2">
    <w:name w:val="WW8Num41z2"/>
    <w:uiPriority w:val="99"/>
    <w:rsid w:val="00C37C6E"/>
    <w:rPr>
      <w:rFonts w:ascii="Arial" w:hAnsi="Arial"/>
    </w:rPr>
  </w:style>
  <w:style w:type="character" w:customStyle="1" w:styleId="WW8Num41z3">
    <w:name w:val="WW8Num41z3"/>
    <w:uiPriority w:val="99"/>
    <w:rsid w:val="00C37C6E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C37C6E"/>
  </w:style>
  <w:style w:type="character" w:customStyle="1" w:styleId="DateChar">
    <w:name w:val="Date Char"/>
    <w:uiPriority w:val="99"/>
    <w:rsid w:val="00C37C6E"/>
    <w:rPr>
      <w:sz w:val="24"/>
      <w:lang w:val="en-GB"/>
    </w:rPr>
  </w:style>
  <w:style w:type="character" w:customStyle="1" w:styleId="FooterChar">
    <w:name w:val="Footer Char"/>
    <w:uiPriority w:val="99"/>
    <w:rsid w:val="00C37C6E"/>
    <w:rPr>
      <w:rFonts w:eastAsia="MS Mincho"/>
      <w:sz w:val="24"/>
      <w:lang w:val="en-US" w:eastAsia="ja-JP"/>
    </w:rPr>
  </w:style>
  <w:style w:type="character" w:customStyle="1" w:styleId="CommentReference1">
    <w:name w:val="Comment Reference1"/>
    <w:uiPriority w:val="99"/>
    <w:rsid w:val="00C37C6E"/>
    <w:rPr>
      <w:sz w:val="16"/>
    </w:rPr>
  </w:style>
  <w:style w:type="character" w:styleId="-">
    <w:name w:val="Hyperlink"/>
    <w:basedOn w:val="a0"/>
    <w:uiPriority w:val="99"/>
    <w:rsid w:val="00C37C6E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C37C6E"/>
    <w:rPr>
      <w:sz w:val="24"/>
      <w:lang w:val="en-GB"/>
    </w:rPr>
  </w:style>
  <w:style w:type="character" w:styleId="a3">
    <w:name w:val="page number"/>
    <w:basedOn w:val="a0"/>
    <w:uiPriority w:val="99"/>
    <w:rsid w:val="00C37C6E"/>
    <w:rPr>
      <w:rFonts w:cs="Times New Roman"/>
    </w:rPr>
  </w:style>
  <w:style w:type="character" w:customStyle="1" w:styleId="BalloonTextChar">
    <w:name w:val="Balloon Text Char"/>
    <w:uiPriority w:val="99"/>
    <w:rsid w:val="00C37C6E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C37C6E"/>
    <w:rPr>
      <w:lang w:val="en-GB"/>
    </w:rPr>
  </w:style>
  <w:style w:type="character" w:customStyle="1" w:styleId="CommentSubjectChar">
    <w:name w:val="Comment Subject Char"/>
    <w:uiPriority w:val="99"/>
    <w:rsid w:val="00C37C6E"/>
    <w:rPr>
      <w:b/>
      <w:lang w:val="en-GB"/>
    </w:rPr>
  </w:style>
  <w:style w:type="character" w:customStyle="1" w:styleId="BodyTextChar">
    <w:name w:val="Body Text Char"/>
    <w:uiPriority w:val="99"/>
    <w:rsid w:val="00C37C6E"/>
    <w:rPr>
      <w:sz w:val="24"/>
      <w:lang w:val="en-GB"/>
    </w:rPr>
  </w:style>
  <w:style w:type="character" w:customStyle="1" w:styleId="11">
    <w:name w:val="Κείμενο κράτησης θέσης1"/>
    <w:uiPriority w:val="99"/>
    <w:rsid w:val="00C37C6E"/>
    <w:rPr>
      <w:color w:val="808080"/>
    </w:rPr>
  </w:style>
  <w:style w:type="character" w:customStyle="1" w:styleId="a4">
    <w:name w:val="Χαρακτήρες υποσημείωσης"/>
    <w:uiPriority w:val="99"/>
    <w:rsid w:val="00C37C6E"/>
    <w:rPr>
      <w:vertAlign w:val="superscript"/>
    </w:rPr>
  </w:style>
  <w:style w:type="character" w:customStyle="1" w:styleId="FootnoteTextChar">
    <w:name w:val="Footnote Text Char"/>
    <w:uiPriority w:val="99"/>
    <w:rsid w:val="00C37C6E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C37C6E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Style1Char">
    <w:name w:val="Style1 Char"/>
    <w:uiPriority w:val="99"/>
    <w:rsid w:val="00C37C6E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C37C6E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C37C6E"/>
    <w:rPr>
      <w:rFonts w:ascii="Calibri" w:hAnsi="Calibri"/>
      <w:lang w:val="en-GB"/>
    </w:rPr>
  </w:style>
  <w:style w:type="character" w:customStyle="1" w:styleId="a5">
    <w:name w:val="Χαρακτήρες σημείωσης τέλους"/>
    <w:uiPriority w:val="99"/>
    <w:rsid w:val="00C37C6E"/>
    <w:rPr>
      <w:vertAlign w:val="superscript"/>
    </w:rPr>
  </w:style>
  <w:style w:type="character" w:customStyle="1" w:styleId="FootnoteReference2">
    <w:name w:val="Footnote Reference2"/>
    <w:uiPriority w:val="99"/>
    <w:rsid w:val="00C37C6E"/>
    <w:rPr>
      <w:vertAlign w:val="superscript"/>
    </w:rPr>
  </w:style>
  <w:style w:type="character" w:customStyle="1" w:styleId="EndnoteReference1">
    <w:name w:val="Endnote Reference1"/>
    <w:uiPriority w:val="99"/>
    <w:rsid w:val="00C37C6E"/>
    <w:rPr>
      <w:vertAlign w:val="superscript"/>
    </w:rPr>
  </w:style>
  <w:style w:type="character" w:customStyle="1" w:styleId="a6">
    <w:name w:val="Κουκκίδες"/>
    <w:uiPriority w:val="99"/>
    <w:rsid w:val="00C37C6E"/>
    <w:rPr>
      <w:rFonts w:ascii="OpenSymbol" w:hAnsi="OpenSymbol"/>
    </w:rPr>
  </w:style>
  <w:style w:type="character" w:styleId="a7">
    <w:name w:val="Strong"/>
    <w:basedOn w:val="a0"/>
    <w:uiPriority w:val="99"/>
    <w:qFormat/>
    <w:rsid w:val="00C37C6E"/>
    <w:rPr>
      <w:rFonts w:cs="Times New Roman"/>
      <w:b/>
    </w:rPr>
  </w:style>
  <w:style w:type="character" w:customStyle="1" w:styleId="a8">
    <w:name w:val="Σύμβολο υποσημείωσης"/>
    <w:uiPriority w:val="99"/>
    <w:rsid w:val="00C37C6E"/>
    <w:rPr>
      <w:vertAlign w:val="superscript"/>
    </w:rPr>
  </w:style>
  <w:style w:type="character" w:styleId="a9">
    <w:name w:val="Emphasis"/>
    <w:basedOn w:val="a0"/>
    <w:uiPriority w:val="99"/>
    <w:qFormat/>
    <w:rsid w:val="00C37C6E"/>
    <w:rPr>
      <w:rFonts w:cs="Times New Roman"/>
      <w:i/>
    </w:rPr>
  </w:style>
  <w:style w:type="character" w:customStyle="1" w:styleId="aa">
    <w:name w:val="Χαρακτήρες αρίθμησης"/>
    <w:uiPriority w:val="99"/>
    <w:rsid w:val="00C37C6E"/>
  </w:style>
  <w:style w:type="character" w:customStyle="1" w:styleId="normalwithoutspacingChar">
    <w:name w:val="normal_without_spacing Char"/>
    <w:uiPriority w:val="99"/>
    <w:rsid w:val="00C37C6E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C37C6E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C37C6E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"/>
    <w:uiPriority w:val="99"/>
    <w:rsid w:val="00C37C6E"/>
    <w:rPr>
      <w:rFonts w:cs="Times New Roman"/>
    </w:rPr>
  </w:style>
  <w:style w:type="character" w:customStyle="1" w:styleId="BodyTextIndent3Char">
    <w:name w:val="Body Text Indent 3 Char"/>
    <w:uiPriority w:val="99"/>
    <w:rsid w:val="00C37C6E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C37C6E"/>
    <w:rPr>
      <w:vertAlign w:val="superscript"/>
    </w:rPr>
  </w:style>
  <w:style w:type="character" w:customStyle="1" w:styleId="WW-EndnoteReference">
    <w:name w:val="WW-Endnote Reference"/>
    <w:uiPriority w:val="99"/>
    <w:rsid w:val="00C37C6E"/>
    <w:rPr>
      <w:vertAlign w:val="superscript"/>
    </w:rPr>
  </w:style>
  <w:style w:type="character" w:customStyle="1" w:styleId="FootnoteReference1">
    <w:name w:val="Footnote Reference1"/>
    <w:uiPriority w:val="99"/>
    <w:rsid w:val="00C37C6E"/>
    <w:rPr>
      <w:vertAlign w:val="superscript"/>
    </w:rPr>
  </w:style>
  <w:style w:type="character" w:customStyle="1" w:styleId="FootnoteTextChar2">
    <w:name w:val="Footnote Text Char2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C37C6E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C37C6E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C37C6E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C37C6E"/>
    <w:rPr>
      <w:vertAlign w:val="superscript"/>
    </w:rPr>
  </w:style>
  <w:style w:type="character" w:customStyle="1" w:styleId="WW-EndnoteReference1">
    <w:name w:val="WW-Endnote Reference1"/>
    <w:uiPriority w:val="99"/>
    <w:rsid w:val="00C37C6E"/>
    <w:rPr>
      <w:vertAlign w:val="superscript"/>
    </w:rPr>
  </w:style>
  <w:style w:type="character" w:customStyle="1" w:styleId="WW-FootnoteReference2">
    <w:name w:val="WW-Footnote Reference2"/>
    <w:uiPriority w:val="99"/>
    <w:rsid w:val="00C37C6E"/>
    <w:rPr>
      <w:vertAlign w:val="superscript"/>
    </w:rPr>
  </w:style>
  <w:style w:type="character" w:customStyle="1" w:styleId="WW-EndnoteReference2">
    <w:name w:val="WW-Endnote Reference2"/>
    <w:uiPriority w:val="99"/>
    <w:rsid w:val="00C37C6E"/>
    <w:rPr>
      <w:vertAlign w:val="superscript"/>
    </w:rPr>
  </w:style>
  <w:style w:type="character" w:customStyle="1" w:styleId="FootnoteTextChar3">
    <w:name w:val="Footnote Text Char3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C37C6E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uiPriority w:val="99"/>
    <w:rsid w:val="00C37C6E"/>
    <w:rPr>
      <w:vertAlign w:val="superscript"/>
    </w:rPr>
  </w:style>
  <w:style w:type="character" w:customStyle="1" w:styleId="13">
    <w:name w:val="Παραπομπή σημείωσης τέλους1"/>
    <w:uiPriority w:val="99"/>
    <w:rsid w:val="00C37C6E"/>
    <w:rPr>
      <w:vertAlign w:val="superscript"/>
    </w:rPr>
  </w:style>
  <w:style w:type="character" w:customStyle="1" w:styleId="Char">
    <w:name w:val="Κείμενο πλαισίου Char"/>
    <w:uiPriority w:val="99"/>
    <w:rsid w:val="00C37C6E"/>
    <w:rPr>
      <w:rFonts w:ascii="Tahoma" w:hAnsi="Tahoma"/>
      <w:sz w:val="16"/>
      <w:lang w:val="en-GB"/>
    </w:rPr>
  </w:style>
  <w:style w:type="character" w:customStyle="1" w:styleId="14">
    <w:name w:val="Παραπομπή σχολίου1"/>
    <w:uiPriority w:val="99"/>
    <w:rsid w:val="00C37C6E"/>
    <w:rPr>
      <w:sz w:val="16"/>
    </w:rPr>
  </w:style>
  <w:style w:type="character" w:customStyle="1" w:styleId="Char0">
    <w:name w:val="Κείμενο σχολίου Char"/>
    <w:uiPriority w:val="99"/>
    <w:rsid w:val="00C37C6E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C37C6E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C37C6E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C37C6E"/>
    <w:rPr>
      <w:vertAlign w:val="superscript"/>
    </w:rPr>
  </w:style>
  <w:style w:type="character" w:customStyle="1" w:styleId="WW-EndnoteReference3">
    <w:name w:val="WW-Endnote Reference3"/>
    <w:uiPriority w:val="99"/>
    <w:rsid w:val="00C37C6E"/>
    <w:rPr>
      <w:vertAlign w:val="superscript"/>
    </w:rPr>
  </w:style>
  <w:style w:type="character" w:customStyle="1" w:styleId="WW-FootnoteReference4">
    <w:name w:val="WW-Footnote Reference4"/>
    <w:uiPriority w:val="99"/>
    <w:rsid w:val="00C37C6E"/>
    <w:rPr>
      <w:vertAlign w:val="superscript"/>
    </w:rPr>
  </w:style>
  <w:style w:type="character" w:customStyle="1" w:styleId="WW-EndnoteReference4">
    <w:name w:val="WW-Endnote Reference4"/>
    <w:uiPriority w:val="99"/>
    <w:rsid w:val="00C37C6E"/>
    <w:rPr>
      <w:vertAlign w:val="superscript"/>
    </w:rPr>
  </w:style>
  <w:style w:type="character" w:customStyle="1" w:styleId="WW-FootnoteReference5">
    <w:name w:val="WW-Footnote Reference5"/>
    <w:uiPriority w:val="99"/>
    <w:rsid w:val="00C37C6E"/>
    <w:rPr>
      <w:vertAlign w:val="superscript"/>
    </w:rPr>
  </w:style>
  <w:style w:type="character" w:customStyle="1" w:styleId="WW-EndnoteReference5">
    <w:name w:val="WW-Endnote Reference5"/>
    <w:uiPriority w:val="99"/>
    <w:rsid w:val="00C37C6E"/>
    <w:rPr>
      <w:vertAlign w:val="superscript"/>
    </w:rPr>
  </w:style>
  <w:style w:type="character" w:customStyle="1" w:styleId="WW-FootnoteReference6">
    <w:name w:val="WW-Footnote Reference6"/>
    <w:uiPriority w:val="99"/>
    <w:rsid w:val="00C37C6E"/>
    <w:rPr>
      <w:vertAlign w:val="superscript"/>
    </w:rPr>
  </w:style>
  <w:style w:type="character" w:styleId="-0">
    <w:name w:val="FollowedHyperlink"/>
    <w:basedOn w:val="a0"/>
    <w:uiPriority w:val="99"/>
    <w:rsid w:val="00C37C6E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C37C6E"/>
    <w:rPr>
      <w:vertAlign w:val="superscript"/>
    </w:rPr>
  </w:style>
  <w:style w:type="character" w:customStyle="1" w:styleId="WW-FootnoteReference7">
    <w:name w:val="WW-Footnote Reference7"/>
    <w:uiPriority w:val="99"/>
    <w:rsid w:val="00C37C6E"/>
    <w:rPr>
      <w:vertAlign w:val="superscript"/>
    </w:rPr>
  </w:style>
  <w:style w:type="character" w:customStyle="1" w:styleId="WW-EndnoteReference7">
    <w:name w:val="WW-Endnote Reference7"/>
    <w:uiPriority w:val="99"/>
    <w:rsid w:val="00C37C6E"/>
    <w:rPr>
      <w:vertAlign w:val="superscript"/>
    </w:rPr>
  </w:style>
  <w:style w:type="character" w:customStyle="1" w:styleId="WW-FootnoteReference8">
    <w:name w:val="WW-Footnote Reference8"/>
    <w:uiPriority w:val="99"/>
    <w:rsid w:val="00C37C6E"/>
    <w:rPr>
      <w:vertAlign w:val="superscript"/>
    </w:rPr>
  </w:style>
  <w:style w:type="character" w:customStyle="1" w:styleId="WW-EndnoteReference8">
    <w:name w:val="WW-Endnote Reference8"/>
    <w:uiPriority w:val="99"/>
    <w:rsid w:val="00C37C6E"/>
    <w:rPr>
      <w:vertAlign w:val="superscript"/>
    </w:rPr>
  </w:style>
  <w:style w:type="character" w:customStyle="1" w:styleId="WW-FootnoteReference9">
    <w:name w:val="WW-Footnote Reference9"/>
    <w:uiPriority w:val="99"/>
    <w:rsid w:val="00C37C6E"/>
    <w:rPr>
      <w:vertAlign w:val="superscript"/>
    </w:rPr>
  </w:style>
  <w:style w:type="character" w:customStyle="1" w:styleId="WW-EndnoteReference9">
    <w:name w:val="WW-Endnote Reference9"/>
    <w:uiPriority w:val="99"/>
    <w:rsid w:val="00C37C6E"/>
    <w:rPr>
      <w:vertAlign w:val="superscript"/>
    </w:rPr>
  </w:style>
  <w:style w:type="character" w:customStyle="1" w:styleId="WW-FootnoteReference10">
    <w:name w:val="WW-Footnote Reference10"/>
    <w:uiPriority w:val="99"/>
    <w:rsid w:val="00C37C6E"/>
    <w:rPr>
      <w:vertAlign w:val="superscript"/>
    </w:rPr>
  </w:style>
  <w:style w:type="character" w:customStyle="1" w:styleId="WW-EndnoteReference10">
    <w:name w:val="WW-Endnote Reference10"/>
    <w:uiPriority w:val="99"/>
    <w:rsid w:val="00C37C6E"/>
    <w:rPr>
      <w:vertAlign w:val="superscript"/>
    </w:rPr>
  </w:style>
  <w:style w:type="character" w:customStyle="1" w:styleId="WW-FootnoteReference11">
    <w:name w:val="WW-Footnote Reference11"/>
    <w:uiPriority w:val="99"/>
    <w:rsid w:val="00C37C6E"/>
    <w:rPr>
      <w:vertAlign w:val="superscript"/>
    </w:rPr>
  </w:style>
  <w:style w:type="character" w:customStyle="1" w:styleId="WW-EndnoteReference11">
    <w:name w:val="WW-Endnote Reference11"/>
    <w:uiPriority w:val="99"/>
    <w:rsid w:val="00C37C6E"/>
    <w:rPr>
      <w:vertAlign w:val="superscript"/>
    </w:rPr>
  </w:style>
  <w:style w:type="character" w:customStyle="1" w:styleId="WW-FootnoteReference12">
    <w:name w:val="WW-Footnote Reference12"/>
    <w:uiPriority w:val="99"/>
    <w:rsid w:val="00C37C6E"/>
    <w:rPr>
      <w:vertAlign w:val="superscript"/>
    </w:rPr>
  </w:style>
  <w:style w:type="character" w:customStyle="1" w:styleId="WW-EndnoteReference12">
    <w:name w:val="WW-Endnote Reference12"/>
    <w:uiPriority w:val="99"/>
    <w:rsid w:val="00C37C6E"/>
    <w:rPr>
      <w:vertAlign w:val="superscript"/>
    </w:rPr>
  </w:style>
  <w:style w:type="character" w:customStyle="1" w:styleId="WW-FootnoteReference13">
    <w:name w:val="WW-Footnote Reference13"/>
    <w:uiPriority w:val="99"/>
    <w:rsid w:val="00C37C6E"/>
    <w:rPr>
      <w:vertAlign w:val="superscript"/>
    </w:rPr>
  </w:style>
  <w:style w:type="character" w:customStyle="1" w:styleId="WW-EndnoteReference13">
    <w:name w:val="WW-Endnote Reference13"/>
    <w:uiPriority w:val="99"/>
    <w:rsid w:val="00C37C6E"/>
    <w:rPr>
      <w:vertAlign w:val="superscript"/>
    </w:rPr>
  </w:style>
  <w:style w:type="character" w:customStyle="1" w:styleId="21">
    <w:name w:val="Παραπομπή υποσημείωσης2"/>
    <w:uiPriority w:val="99"/>
    <w:rsid w:val="00C37C6E"/>
    <w:rPr>
      <w:vertAlign w:val="superscript"/>
    </w:rPr>
  </w:style>
  <w:style w:type="character" w:customStyle="1" w:styleId="22">
    <w:name w:val="Παραπομπή σημείωσης τέλους2"/>
    <w:uiPriority w:val="99"/>
    <w:rsid w:val="00C37C6E"/>
    <w:rPr>
      <w:vertAlign w:val="superscript"/>
    </w:rPr>
  </w:style>
  <w:style w:type="character" w:customStyle="1" w:styleId="210">
    <w:name w:val="Παραπομπή υποσημείωσης21"/>
    <w:uiPriority w:val="99"/>
    <w:rsid w:val="00C37C6E"/>
    <w:rPr>
      <w:vertAlign w:val="superscript"/>
    </w:rPr>
  </w:style>
  <w:style w:type="character" w:customStyle="1" w:styleId="211">
    <w:name w:val="Παραπομπή σημείωσης τέλους21"/>
    <w:uiPriority w:val="99"/>
    <w:rsid w:val="00C37C6E"/>
    <w:rPr>
      <w:vertAlign w:val="superscript"/>
    </w:rPr>
  </w:style>
  <w:style w:type="character" w:customStyle="1" w:styleId="WW-FootnoteReference14">
    <w:name w:val="WW-Footnote Reference14"/>
    <w:uiPriority w:val="99"/>
    <w:rsid w:val="00C37C6E"/>
    <w:rPr>
      <w:vertAlign w:val="superscript"/>
    </w:rPr>
  </w:style>
  <w:style w:type="character" w:customStyle="1" w:styleId="WW-EndnoteReference14">
    <w:name w:val="WW-Endnote Reference14"/>
    <w:uiPriority w:val="99"/>
    <w:rsid w:val="00C37C6E"/>
    <w:rPr>
      <w:vertAlign w:val="superscript"/>
    </w:rPr>
  </w:style>
  <w:style w:type="character" w:customStyle="1" w:styleId="WW-FootnoteReference15">
    <w:name w:val="WW-Footnote Reference15"/>
    <w:uiPriority w:val="99"/>
    <w:rsid w:val="00C37C6E"/>
    <w:rPr>
      <w:vertAlign w:val="superscript"/>
    </w:rPr>
  </w:style>
  <w:style w:type="character" w:customStyle="1" w:styleId="WW-EndnoteReference15">
    <w:name w:val="WW-Endnote Reference15"/>
    <w:uiPriority w:val="99"/>
    <w:rsid w:val="00C37C6E"/>
    <w:rPr>
      <w:vertAlign w:val="superscript"/>
    </w:rPr>
  </w:style>
  <w:style w:type="character" w:styleId="ab">
    <w:name w:val="footnote reference"/>
    <w:basedOn w:val="a0"/>
    <w:uiPriority w:val="99"/>
    <w:rsid w:val="00C37C6E"/>
    <w:rPr>
      <w:rFonts w:cs="Times New Roman"/>
      <w:vertAlign w:val="superscript"/>
    </w:rPr>
  </w:style>
  <w:style w:type="character" w:styleId="ac">
    <w:name w:val="endnote reference"/>
    <w:basedOn w:val="a0"/>
    <w:uiPriority w:val="99"/>
    <w:rsid w:val="00C37C6E"/>
    <w:rPr>
      <w:rFonts w:cs="Times New Roman"/>
      <w:vertAlign w:val="superscript"/>
    </w:rPr>
  </w:style>
  <w:style w:type="paragraph" w:customStyle="1" w:styleId="ad">
    <w:name w:val="Επικεφαλίδα"/>
    <w:basedOn w:val="a"/>
    <w:next w:val="ae"/>
    <w:uiPriority w:val="99"/>
    <w:rsid w:val="00C37C6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uiPriority w:val="99"/>
    <w:rsid w:val="00C37C6E"/>
    <w:pPr>
      <w:spacing w:after="240"/>
    </w:pPr>
  </w:style>
  <w:style w:type="character" w:customStyle="1" w:styleId="Char2">
    <w:name w:val="Σώμα κειμένου Char"/>
    <w:basedOn w:val="a0"/>
    <w:link w:val="ae"/>
    <w:uiPriority w:val="99"/>
    <w:locked/>
    <w:rsid w:val="00C37C6E"/>
    <w:rPr>
      <w:rFonts w:ascii="Calibri" w:hAnsi="Calibri" w:cs="Calibri"/>
      <w:sz w:val="24"/>
      <w:szCs w:val="24"/>
      <w:lang w:val="en-GB" w:eastAsia="zh-CN"/>
    </w:rPr>
  </w:style>
  <w:style w:type="paragraph" w:styleId="af">
    <w:name w:val="List"/>
    <w:basedOn w:val="ae"/>
    <w:uiPriority w:val="99"/>
    <w:rsid w:val="00C37C6E"/>
    <w:rPr>
      <w:rFonts w:cs="Mangal"/>
    </w:rPr>
  </w:style>
  <w:style w:type="paragraph" w:styleId="af0">
    <w:name w:val="caption"/>
    <w:basedOn w:val="a"/>
    <w:uiPriority w:val="99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uiPriority w:val="99"/>
    <w:rsid w:val="00C37C6E"/>
    <w:pPr>
      <w:suppressLineNumbers/>
    </w:pPr>
    <w:rPr>
      <w:rFonts w:cs="Mangal"/>
    </w:rPr>
  </w:style>
  <w:style w:type="paragraph" w:customStyle="1" w:styleId="15">
    <w:name w:val="Λεζάντα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110">
    <w:name w:val="Λεζάντα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C37C6E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uiPriority w:val="99"/>
    <w:rsid w:val="00C37C6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uiPriority w:val="99"/>
    <w:rsid w:val="00C37C6E"/>
  </w:style>
  <w:style w:type="paragraph" w:customStyle="1" w:styleId="inserttext">
    <w:name w:val="insert text"/>
    <w:basedOn w:val="a"/>
    <w:uiPriority w:val="99"/>
    <w:rsid w:val="00C37C6E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C37C6E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locked/>
    <w:rsid w:val="00C37C6E"/>
    <w:rPr>
      <w:rFonts w:ascii="Calibri" w:eastAsia="MS Mincho" w:hAnsi="Calibri" w:cs="Calibri"/>
      <w:sz w:val="24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C37C6E"/>
  </w:style>
  <w:style w:type="character" w:customStyle="1" w:styleId="Char4">
    <w:name w:val="Κεφαλίδα Char"/>
    <w:basedOn w:val="a0"/>
    <w:link w:val="af3"/>
    <w:uiPriority w:val="99"/>
    <w:locked/>
    <w:rsid w:val="00C37C6E"/>
    <w:rPr>
      <w:rFonts w:ascii="Calibri" w:hAnsi="Calibri" w:cs="Calibri"/>
      <w:sz w:val="24"/>
      <w:szCs w:val="24"/>
      <w:lang w:val="en-GB" w:eastAsia="zh-CN"/>
    </w:rPr>
  </w:style>
  <w:style w:type="paragraph" w:customStyle="1" w:styleId="17">
    <w:name w:val="Κείμενο πλαισίου1"/>
    <w:basedOn w:val="a"/>
    <w:uiPriority w:val="99"/>
    <w:rsid w:val="00C37C6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uiPriority w:val="99"/>
    <w:rsid w:val="00C37C6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C37C6E"/>
    <w:rPr>
      <w:b/>
      <w:bCs/>
    </w:rPr>
  </w:style>
  <w:style w:type="paragraph" w:customStyle="1" w:styleId="18">
    <w:name w:val="Αναθεώρηση1"/>
    <w:uiPriority w:val="99"/>
    <w:rsid w:val="00C37C6E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C37C6E"/>
    <w:pPr>
      <w:spacing w:before="280" w:after="200"/>
    </w:pPr>
    <w:rPr>
      <w:rFonts w:ascii="Arial Unicode MS" w:eastAsia="Calibri" w:hAnsi="Arial Unicode MS" w:cs="Arial Unicode MS"/>
    </w:rPr>
  </w:style>
  <w:style w:type="paragraph" w:customStyle="1" w:styleId="19">
    <w:name w:val="Παράγραφος λίστας1"/>
    <w:basedOn w:val="a"/>
    <w:uiPriority w:val="99"/>
    <w:rsid w:val="00C37C6E"/>
    <w:pPr>
      <w:spacing w:after="200"/>
      <w:ind w:left="720"/>
      <w:contextualSpacing/>
    </w:pPr>
  </w:style>
  <w:style w:type="paragraph" w:styleId="af4">
    <w:name w:val="footnote text"/>
    <w:basedOn w:val="a"/>
    <w:link w:val="Char5"/>
    <w:uiPriority w:val="99"/>
    <w:rsid w:val="00C37C6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uiPriority w:val="99"/>
    <w:locked/>
    <w:rsid w:val="00C37C6E"/>
    <w:rPr>
      <w:rFonts w:ascii="Calibri" w:hAnsi="Calibri" w:cs="Calibri"/>
      <w:sz w:val="20"/>
      <w:szCs w:val="20"/>
      <w:lang w:val="en-IE" w:eastAsia="zh-CN"/>
    </w:rPr>
  </w:style>
  <w:style w:type="paragraph" w:styleId="1a">
    <w:name w:val="toc 1"/>
    <w:basedOn w:val="a"/>
    <w:next w:val="a"/>
    <w:uiPriority w:val="99"/>
    <w:rsid w:val="00C37C6E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99"/>
    <w:rsid w:val="00C37C6E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99"/>
    <w:rsid w:val="00C37C6E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99"/>
    <w:rsid w:val="00C37C6E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99"/>
    <w:rsid w:val="00C37C6E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rsid w:val="00C37C6E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99"/>
    <w:rsid w:val="00C37C6E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99"/>
    <w:rsid w:val="00C37C6E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99"/>
    <w:rsid w:val="00C37C6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C37C6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C37C6E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C37C6E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locked/>
    <w:rsid w:val="00C37C6E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C37C6E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uiPriority w:val="99"/>
    <w:rsid w:val="00C37C6E"/>
  </w:style>
  <w:style w:type="paragraph" w:styleId="af7">
    <w:name w:val="Body Text Indent"/>
    <w:basedOn w:val="a"/>
    <w:link w:val="Char7"/>
    <w:uiPriority w:val="99"/>
    <w:rsid w:val="00C37C6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uiPriority w:val="99"/>
    <w:locked/>
    <w:rsid w:val="00C37C6E"/>
    <w:rPr>
      <w:rFonts w:ascii="Arial" w:hAnsi="Arial" w:cs="Arial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C37C6E"/>
    <w:pPr>
      <w:spacing w:after="60"/>
    </w:pPr>
    <w:rPr>
      <w:lang w:val="el-GR"/>
    </w:rPr>
  </w:style>
  <w:style w:type="paragraph" w:customStyle="1" w:styleId="foothanging">
    <w:name w:val="foot_hanging"/>
    <w:basedOn w:val="af4"/>
    <w:uiPriority w:val="99"/>
    <w:rsid w:val="00C37C6E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uiPriority w:val="99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uiPriority w:val="99"/>
    <w:rsid w:val="00C37C6E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uiPriority w:val="99"/>
    <w:rsid w:val="00C37C6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uiPriority w:val="99"/>
    <w:rsid w:val="00C37C6E"/>
    <w:pPr>
      <w:suppressAutoHyphens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8">
    <w:name w:val="Περιεχόμενα πίνακα"/>
    <w:basedOn w:val="a"/>
    <w:uiPriority w:val="99"/>
    <w:rsid w:val="00C37C6E"/>
    <w:pPr>
      <w:suppressLineNumbers/>
    </w:pPr>
  </w:style>
  <w:style w:type="paragraph" w:customStyle="1" w:styleId="af9">
    <w:name w:val="Επικεφαλίδα πίνακα"/>
    <w:basedOn w:val="af8"/>
    <w:uiPriority w:val="99"/>
    <w:rsid w:val="00C37C6E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C37C6E"/>
  </w:style>
  <w:style w:type="paragraph" w:customStyle="1" w:styleId="Standard">
    <w:name w:val="Standard"/>
    <w:uiPriority w:val="99"/>
    <w:rsid w:val="00C37C6E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37C6E"/>
    <w:pPr>
      <w:spacing w:after="120"/>
    </w:pPr>
  </w:style>
  <w:style w:type="paragraph" w:customStyle="1" w:styleId="Footnote">
    <w:name w:val="Footnote"/>
    <w:basedOn w:val="Standard"/>
    <w:uiPriority w:val="99"/>
    <w:rsid w:val="00C37C6E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uiPriority w:val="99"/>
    <w:rsid w:val="00C37C6E"/>
    <w:rPr>
      <w:sz w:val="16"/>
      <w:szCs w:val="16"/>
    </w:rPr>
  </w:style>
  <w:style w:type="paragraph" w:customStyle="1" w:styleId="fooot">
    <w:name w:val="fooot"/>
    <w:basedOn w:val="footers"/>
    <w:uiPriority w:val="99"/>
    <w:rsid w:val="00C37C6E"/>
  </w:style>
  <w:style w:type="paragraph" w:styleId="afa">
    <w:name w:val="Balloon Text"/>
    <w:basedOn w:val="a"/>
    <w:link w:val="Char10"/>
    <w:uiPriority w:val="99"/>
    <w:rsid w:val="00C37C6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locked/>
    <w:rsid w:val="00C37C6E"/>
    <w:rPr>
      <w:rFonts w:ascii="Tahoma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uiPriority w:val="99"/>
    <w:rsid w:val="00C37C6E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rsid w:val="00C37C6E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locked/>
    <w:rsid w:val="00C37C6E"/>
    <w:rPr>
      <w:rFonts w:ascii="Calibri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uiPriority w:val="99"/>
    <w:rsid w:val="00C37C6E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locked/>
    <w:rsid w:val="00C37C6E"/>
    <w:rPr>
      <w:rFonts w:ascii="Calibri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uiPriority w:val="99"/>
    <w:locked/>
    <w:rsid w:val="00C37C6E"/>
    <w:rPr>
      <w:rFonts w:ascii="Courier New" w:hAnsi="Courier New" w:cs="Courier New"/>
      <w:sz w:val="20"/>
      <w:szCs w:val="20"/>
      <w:lang w:val="en-US" w:eastAsia="zh-CN"/>
    </w:rPr>
  </w:style>
  <w:style w:type="paragraph" w:styleId="afd">
    <w:name w:val="Revision"/>
    <w:uiPriority w:val="99"/>
    <w:rsid w:val="00C37C6E"/>
    <w:pPr>
      <w:suppressAutoHyphens/>
    </w:pPr>
    <w:rPr>
      <w:rFonts w:eastAsia="Times New Roman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uiPriority w:val="99"/>
    <w:rsid w:val="00C37C6E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uiPriority w:val="99"/>
    <w:rsid w:val="00C37C6E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uiPriority w:val="99"/>
    <w:rsid w:val="00C37C6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uiPriority w:val="99"/>
    <w:rsid w:val="00C37C6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Calibri" w:hAnsi="Arial" w:cs="Arial"/>
      <w:spacing w:val="5"/>
      <w:kern w:val="1"/>
    </w:rPr>
  </w:style>
  <w:style w:type="paragraph" w:styleId="aff">
    <w:name w:val="TOC Heading"/>
    <w:basedOn w:val="1"/>
    <w:next w:val="a"/>
    <w:uiPriority w:val="99"/>
    <w:qFormat/>
    <w:rsid w:val="00C37C6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szCs w:val="28"/>
      <w:lang w:val="el-GR" w:eastAsia="en-US"/>
    </w:rPr>
  </w:style>
  <w:style w:type="paragraph" w:styleId="aff0">
    <w:name w:val="List Paragraph"/>
    <w:basedOn w:val="a"/>
    <w:link w:val="Char8"/>
    <w:uiPriority w:val="99"/>
    <w:qFormat/>
    <w:rsid w:val="0065353E"/>
    <w:pPr>
      <w:suppressAutoHyphens w:val="0"/>
      <w:spacing w:after="0" w:line="360" w:lineRule="auto"/>
      <w:ind w:left="720"/>
    </w:pPr>
    <w:rPr>
      <w:rFonts w:ascii="Verdana" w:hAnsi="Verdana" w:cs="Tahoma"/>
      <w:sz w:val="20"/>
      <w:szCs w:val="20"/>
      <w:lang w:val="el-GR" w:eastAsia="el-GR"/>
    </w:rPr>
  </w:style>
  <w:style w:type="paragraph" w:customStyle="1" w:styleId="Tabletext">
    <w:name w:val="Table text"/>
    <w:basedOn w:val="a"/>
    <w:uiPriority w:val="99"/>
    <w:rsid w:val="00CE6169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25">
    <w:name w:val="Σώμα κειμένου (2) + Μικρά κεφαλαία"/>
    <w:uiPriority w:val="99"/>
    <w:rsid w:val="00BD68E0"/>
    <w:rPr>
      <w:rFonts w:ascii="Arial Narrow" w:hAnsi="Arial Narrow"/>
      <w:smallCaps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el-GR" w:eastAsia="el-GR"/>
    </w:rPr>
  </w:style>
  <w:style w:type="paragraph" w:customStyle="1" w:styleId="213">
    <w:name w:val="Σώμα κείμενου 21"/>
    <w:basedOn w:val="a"/>
    <w:uiPriority w:val="99"/>
    <w:rsid w:val="00BD68E0"/>
    <w:pPr>
      <w:widowControl w:val="0"/>
      <w:spacing w:line="480" w:lineRule="auto"/>
      <w:jc w:val="left"/>
    </w:pPr>
    <w:rPr>
      <w:rFonts w:ascii="Times New Roman" w:eastAsia="Calibri" w:hAnsi="Times New Roman" w:cs="Times New Roman"/>
      <w:kern w:val="1"/>
      <w:sz w:val="24"/>
      <w:lang w:val="el-GR" w:eastAsia="ar-SA"/>
    </w:rPr>
  </w:style>
  <w:style w:type="table" w:styleId="aff1">
    <w:name w:val="Table Grid"/>
    <w:basedOn w:val="a1"/>
    <w:uiPriority w:val="99"/>
    <w:rsid w:val="00137C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C91E3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C91E32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C91E32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uiPriority w:val="99"/>
    <w:rsid w:val="00C91E32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26">
    <w:name w:val="Σώμα κειμένου (2)"/>
    <w:basedOn w:val="a"/>
    <w:uiPriority w:val="99"/>
    <w:rsid w:val="006A66A9"/>
    <w:pPr>
      <w:widowControl w:val="0"/>
      <w:shd w:val="clear" w:color="auto" w:fill="FFFFFF"/>
      <w:suppressAutoHyphens w:val="0"/>
      <w:spacing w:before="1200" w:after="480" w:line="240" w:lineRule="atLeast"/>
      <w:ind w:hanging="360"/>
    </w:pPr>
    <w:rPr>
      <w:rFonts w:ascii="Times New Roman" w:hAnsi="Times New Roman" w:cs="Times New Roman"/>
      <w:kern w:val="2"/>
      <w:szCs w:val="22"/>
      <w:lang w:val="el-GR" w:eastAsia="ar-SA"/>
    </w:rPr>
  </w:style>
  <w:style w:type="character" w:customStyle="1" w:styleId="FontStyle42">
    <w:name w:val="Font Style42"/>
    <w:uiPriority w:val="99"/>
    <w:rsid w:val="00E46955"/>
    <w:rPr>
      <w:rFonts w:ascii="Times New Roman" w:hAnsi="Times New Roman"/>
      <w:color w:val="000000"/>
      <w:sz w:val="18"/>
    </w:rPr>
  </w:style>
  <w:style w:type="character" w:customStyle="1" w:styleId="Char8">
    <w:name w:val="Παράγραφος λίστας Char"/>
    <w:basedOn w:val="a0"/>
    <w:link w:val="aff0"/>
    <w:uiPriority w:val="99"/>
    <w:locked/>
    <w:rsid w:val="0033139E"/>
    <w:rPr>
      <w:rFonts w:ascii="Verdana" w:hAnsi="Verdana" w:cs="Tahoma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2021-05-17T08:42:00Z</dcterms:created>
  <dcterms:modified xsi:type="dcterms:W3CDTF">2021-05-19T08:48:00Z</dcterms:modified>
</cp:coreProperties>
</file>