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466F9D">
              <w:rPr>
                <w:color w:val="1F497D" w:themeColor="text2"/>
              </w:rPr>
              <w:t>ΣΥΝΤΗΡΗΣΗ</w:t>
            </w:r>
            <w:r w:rsidR="00466F9D">
              <w:rPr>
                <w:color w:val="1F497D" w:themeColor="text2"/>
                <w:lang w:val="en-US"/>
              </w:rPr>
              <w:t>KAIE</w:t>
            </w:r>
            <w:r w:rsidR="00466F9D">
              <w:rPr>
                <w:color w:val="1F497D" w:themeColor="text2"/>
              </w:rPr>
              <w:t>ΠΙΣΚΕΥΗ ΟΧΗΜΑΤΩΝ</w:t>
            </w:r>
            <w:r w:rsidR="003F2C53">
              <w:rPr>
                <w:color w:val="1F497D" w:themeColor="text2"/>
              </w:rPr>
              <w:t>-ΠΡΟΜΗΘΕΙΑ ΕΛΑΣΤΙΚΩΝ ΓΙΑ ΤΟ 20</w:t>
            </w:r>
            <w:r w:rsidR="003F2C53" w:rsidRPr="003F2C53">
              <w:rPr>
                <w:color w:val="1F497D" w:themeColor="text2"/>
              </w:rPr>
              <w:t>21</w:t>
            </w:r>
            <w:bookmarkStart w:id="0" w:name="_GoBack"/>
            <w:bookmarkEnd w:id="0"/>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466F9D">
              <w:rPr>
                <w:color w:val="1F497D" w:themeColor="text2"/>
              </w:rPr>
              <w:t>50100000-6,34350000</w:t>
            </w:r>
            <w:r w:rsidR="00357F71" w:rsidRPr="00466F9D">
              <w:rPr>
                <w:color w:val="1F497D" w:themeColor="text2"/>
              </w:rPr>
              <w:t>-5</w:t>
            </w:r>
            <w:r w:rsidRPr="00064018">
              <w:t>]</w:t>
            </w:r>
          </w:p>
          <w:p w:rsidR="00E04A02" w:rsidRPr="00D00B69" w:rsidRDefault="00823764">
            <w:pPr>
              <w:ind w:firstLine="0"/>
              <w:rPr>
                <w:color w:val="1F497D" w:themeColor="text2"/>
                <w:lang w:val="en-US"/>
              </w:rPr>
            </w:pPr>
            <w:r>
              <w:t>- Κωδικός στο ΚΗΜΔΗΣ:</w:t>
            </w:r>
            <w:r w:rsidR="00D00B69">
              <w:rPr>
                <w:lang w:val="en-US"/>
              </w:rPr>
              <w:t xml:space="preserve"> 21PROC008589322</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rsidP="00F44031">
      <w:pPr>
        <w:pStyle w:val="SectionTitle"/>
        <w:ind w:firstLine="0"/>
        <w:jc w:val="both"/>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51" w:rsidRDefault="00DA3A51">
      <w:r>
        <w:separator/>
      </w:r>
    </w:p>
  </w:endnote>
  <w:endnote w:type="continuationSeparator" w:id="1">
    <w:p w:rsidR="00DA3A51" w:rsidRDefault="00DA3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1534F0">
    <w:pPr>
      <w:pStyle w:val="af2"/>
      <w:shd w:val="clear" w:color="auto" w:fill="FFFFFF"/>
      <w:jc w:val="center"/>
    </w:pPr>
    <w:r>
      <w:fldChar w:fldCharType="begin"/>
    </w:r>
    <w:r w:rsidR="00466F9D">
      <w:instrText xml:space="preserve"> PAGE </w:instrText>
    </w:r>
    <w:r>
      <w:fldChar w:fldCharType="separate"/>
    </w:r>
    <w:r w:rsidR="00D00B6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51" w:rsidRDefault="00DA3A51">
      <w:r>
        <w:separator/>
      </w:r>
    </w:p>
  </w:footnote>
  <w:footnote w:type="continuationSeparator" w:id="1">
    <w:p w:rsidR="00DA3A51" w:rsidRDefault="00DA3A51">
      <w:r>
        <w:continuationSeparator/>
      </w:r>
    </w:p>
  </w:footnote>
  <w:footnote w:id="2">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466F9D" w:rsidRPr="00A71C46" w:rsidRDefault="00466F9D"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466F9D" w:rsidRPr="002474B7" w:rsidRDefault="00466F9D"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466F9D" w:rsidRPr="002474B7" w:rsidRDefault="00466F9D"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466F9D" w:rsidRPr="00466F9D" w:rsidRDefault="00466F9D" w:rsidP="00894FB8">
      <w:pPr>
        <w:pStyle w:val="af5"/>
        <w:shd w:val="clear" w:color="auto" w:fill="auto"/>
        <w:ind w:left="397" w:hanging="397"/>
        <w:rPr>
          <w:color w:val="000000" w:themeColor="text1"/>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w:t>
      </w:r>
      <w:r w:rsidRPr="00466F9D">
        <w:rPr>
          <w:sz w:val="18"/>
          <w:szCs w:val="18"/>
        </w:rPr>
        <w:t xml:space="preserve">την ηθική αυτουργία ή την απόπειρα εγκλήματος, όπως αναφέρονται στο άρθρο 4 της εν λόγω απόφασης-πλαίσιο </w:t>
      </w:r>
      <w:r w:rsidRPr="00316827">
        <w:rPr>
          <w:color w:val="000000" w:themeColor="text1"/>
          <w:sz w:val="18"/>
          <w:szCs w:val="18"/>
          <w:shd w:val="clear" w:color="auto" w:fill="FFFF00"/>
        </w:rPr>
        <w:t>και στα άρθρα 40-42 του ν. 3251/2004 (ΦΕΚ 127/Α)“</w:t>
      </w:r>
      <w:r w:rsidRPr="00316827">
        <w:rPr>
          <w:i/>
          <w:iCs/>
          <w:color w:val="000000" w:themeColor="text1"/>
          <w:sz w:val="18"/>
          <w:szCs w:val="18"/>
          <w:shd w:val="clear" w:color="auto" w:fill="FFFF00"/>
        </w:rPr>
        <w:t>Ευρωπαϊκό ένταλμα σύλληψης, τροποποίηση του Ν. 2928/2001 για τις εγκληματικές οργανώσεις και άλλες διατάξεις</w:t>
      </w:r>
      <w:r w:rsidRPr="00316827">
        <w:rPr>
          <w:color w:val="000000" w:themeColor="text1"/>
          <w:sz w:val="18"/>
          <w:szCs w:val="18"/>
          <w:shd w:val="clear" w:color="auto" w:fill="FFFF00"/>
        </w:rPr>
        <w:t>”  (προσθήκη εθνικής νομοθεσίας που δεν προβλέπεται στο άρθρο 73 παρ. 1).</w:t>
      </w:r>
    </w:p>
  </w:footnote>
  <w:footnote w:id="15">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466F9D" w:rsidRPr="00A71076" w:rsidRDefault="00466F9D"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466F9D" w:rsidRPr="007C66C5" w:rsidRDefault="00466F9D">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466F9D" w:rsidRPr="00204CCC" w:rsidRDefault="00466F9D">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466F9D" w:rsidRPr="00204CCC" w:rsidRDefault="00466F9D"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466F9D" w:rsidRPr="00441F09" w:rsidRDefault="00466F9D"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466F9D" w:rsidRPr="00F95309" w:rsidRDefault="00466F9D"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4018"/>
    <w:rsid w:val="00127E08"/>
    <w:rsid w:val="00131609"/>
    <w:rsid w:val="001412C1"/>
    <w:rsid w:val="001534F0"/>
    <w:rsid w:val="00171A46"/>
    <w:rsid w:val="00180A9E"/>
    <w:rsid w:val="001875E0"/>
    <w:rsid w:val="001C6163"/>
    <w:rsid w:val="00204CCC"/>
    <w:rsid w:val="00242B17"/>
    <w:rsid w:val="002474B7"/>
    <w:rsid w:val="00254814"/>
    <w:rsid w:val="002B7DDF"/>
    <w:rsid w:val="002C3417"/>
    <w:rsid w:val="003070F6"/>
    <w:rsid w:val="00312D56"/>
    <w:rsid w:val="00316827"/>
    <w:rsid w:val="00357F71"/>
    <w:rsid w:val="00376A29"/>
    <w:rsid w:val="003B3435"/>
    <w:rsid w:val="003F2C53"/>
    <w:rsid w:val="0041296E"/>
    <w:rsid w:val="00441F09"/>
    <w:rsid w:val="00466F9D"/>
    <w:rsid w:val="0047700C"/>
    <w:rsid w:val="005F46C8"/>
    <w:rsid w:val="00610C48"/>
    <w:rsid w:val="00624FDD"/>
    <w:rsid w:val="006E7171"/>
    <w:rsid w:val="00720D3F"/>
    <w:rsid w:val="007A1FBE"/>
    <w:rsid w:val="007C66C5"/>
    <w:rsid w:val="00823704"/>
    <w:rsid w:val="00823764"/>
    <w:rsid w:val="008422BE"/>
    <w:rsid w:val="00851746"/>
    <w:rsid w:val="00894FB8"/>
    <w:rsid w:val="008B3ADC"/>
    <w:rsid w:val="008E4C6C"/>
    <w:rsid w:val="00900D6A"/>
    <w:rsid w:val="00904BF5"/>
    <w:rsid w:val="00923CF7"/>
    <w:rsid w:val="009B57D5"/>
    <w:rsid w:val="009B7683"/>
    <w:rsid w:val="009D426E"/>
    <w:rsid w:val="00A54906"/>
    <w:rsid w:val="00A71076"/>
    <w:rsid w:val="00A71C46"/>
    <w:rsid w:val="00AF77B4"/>
    <w:rsid w:val="00B574AC"/>
    <w:rsid w:val="00B76263"/>
    <w:rsid w:val="00BA3774"/>
    <w:rsid w:val="00BC279E"/>
    <w:rsid w:val="00C14173"/>
    <w:rsid w:val="00C431C0"/>
    <w:rsid w:val="00C67666"/>
    <w:rsid w:val="00CC67E4"/>
    <w:rsid w:val="00D00B69"/>
    <w:rsid w:val="00D55CCB"/>
    <w:rsid w:val="00D717E3"/>
    <w:rsid w:val="00DA0430"/>
    <w:rsid w:val="00DA3A51"/>
    <w:rsid w:val="00DB764D"/>
    <w:rsid w:val="00DD6708"/>
    <w:rsid w:val="00E04A02"/>
    <w:rsid w:val="00E423D4"/>
    <w:rsid w:val="00F240BE"/>
    <w:rsid w:val="00F4025D"/>
    <w:rsid w:val="00F44031"/>
    <w:rsid w:val="00F70095"/>
    <w:rsid w:val="00F927DE"/>
    <w:rsid w:val="00F95309"/>
    <w:rsid w:val="00FB29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4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534F0"/>
    <w:pPr>
      <w:numPr>
        <w:numId w:val="2"/>
      </w:numPr>
      <w:outlineLvl w:val="0"/>
    </w:pPr>
    <w:rPr>
      <w:b/>
      <w:sz w:val="28"/>
    </w:rPr>
  </w:style>
  <w:style w:type="paragraph" w:styleId="2">
    <w:name w:val="heading 2"/>
    <w:basedOn w:val="a0"/>
    <w:next w:val="a0"/>
    <w:qFormat/>
    <w:rsid w:val="001534F0"/>
    <w:pPr>
      <w:numPr>
        <w:numId w:val="3"/>
      </w:numPr>
      <w:outlineLvl w:val="1"/>
    </w:pPr>
    <w:rPr>
      <w:b/>
      <w:sz w:val="24"/>
    </w:rPr>
  </w:style>
  <w:style w:type="paragraph" w:styleId="3">
    <w:name w:val="heading 3"/>
    <w:basedOn w:val="a0"/>
    <w:next w:val="a0"/>
    <w:qFormat/>
    <w:rsid w:val="001534F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4F0"/>
  </w:style>
  <w:style w:type="character" w:customStyle="1" w:styleId="WW8Num1z1">
    <w:name w:val="WW8Num1z1"/>
    <w:rsid w:val="001534F0"/>
  </w:style>
  <w:style w:type="character" w:customStyle="1" w:styleId="WW8Num1z2">
    <w:name w:val="WW8Num1z2"/>
    <w:rsid w:val="001534F0"/>
  </w:style>
  <w:style w:type="character" w:customStyle="1" w:styleId="WW8Num1z3">
    <w:name w:val="WW8Num1z3"/>
    <w:rsid w:val="001534F0"/>
  </w:style>
  <w:style w:type="character" w:customStyle="1" w:styleId="WW8Num1z4">
    <w:name w:val="WW8Num1z4"/>
    <w:rsid w:val="001534F0"/>
  </w:style>
  <w:style w:type="character" w:customStyle="1" w:styleId="WW8Num1z5">
    <w:name w:val="WW8Num1z5"/>
    <w:rsid w:val="001534F0"/>
  </w:style>
  <w:style w:type="character" w:customStyle="1" w:styleId="WW8Num1z6">
    <w:name w:val="WW8Num1z6"/>
    <w:rsid w:val="001534F0"/>
  </w:style>
  <w:style w:type="character" w:customStyle="1" w:styleId="WW8Num1z7">
    <w:name w:val="WW8Num1z7"/>
    <w:rsid w:val="001534F0"/>
  </w:style>
  <w:style w:type="character" w:customStyle="1" w:styleId="WW8Num1z8">
    <w:name w:val="WW8Num1z8"/>
    <w:rsid w:val="001534F0"/>
  </w:style>
  <w:style w:type="character" w:customStyle="1" w:styleId="WW8Num2z0">
    <w:name w:val="WW8Num2z0"/>
    <w:rsid w:val="001534F0"/>
  </w:style>
  <w:style w:type="character" w:customStyle="1" w:styleId="WW8Num3z0">
    <w:name w:val="WW8Num3z0"/>
    <w:rsid w:val="001534F0"/>
  </w:style>
  <w:style w:type="character" w:customStyle="1" w:styleId="WW8Num4z0">
    <w:name w:val="WW8Num4z0"/>
    <w:rsid w:val="001534F0"/>
    <w:rPr>
      <w:rFonts w:ascii="Times New Roman" w:hAnsi="Times New Roman" w:cs="Times New Roman"/>
      <w:sz w:val="22"/>
      <w:szCs w:val="24"/>
    </w:rPr>
  </w:style>
  <w:style w:type="character" w:customStyle="1" w:styleId="WW8Num4z1">
    <w:name w:val="WW8Num4z1"/>
    <w:rsid w:val="001534F0"/>
  </w:style>
  <w:style w:type="character" w:customStyle="1" w:styleId="WW8Num4z2">
    <w:name w:val="WW8Num4z2"/>
    <w:rsid w:val="001534F0"/>
  </w:style>
  <w:style w:type="character" w:customStyle="1" w:styleId="WW8Num4z3">
    <w:name w:val="WW8Num4z3"/>
    <w:rsid w:val="001534F0"/>
  </w:style>
  <w:style w:type="character" w:customStyle="1" w:styleId="WW8Num4z4">
    <w:name w:val="WW8Num4z4"/>
    <w:rsid w:val="001534F0"/>
  </w:style>
  <w:style w:type="character" w:customStyle="1" w:styleId="WW8Num4z5">
    <w:name w:val="WW8Num4z5"/>
    <w:rsid w:val="001534F0"/>
  </w:style>
  <w:style w:type="character" w:customStyle="1" w:styleId="WW8Num4z6">
    <w:name w:val="WW8Num4z6"/>
    <w:rsid w:val="001534F0"/>
  </w:style>
  <w:style w:type="character" w:customStyle="1" w:styleId="WW8Num4z7">
    <w:name w:val="WW8Num4z7"/>
    <w:rsid w:val="001534F0"/>
  </w:style>
  <w:style w:type="character" w:customStyle="1" w:styleId="WW8Num4z8">
    <w:name w:val="WW8Num4z8"/>
    <w:rsid w:val="001534F0"/>
  </w:style>
  <w:style w:type="character" w:customStyle="1" w:styleId="WW8Num5z0">
    <w:name w:val="WW8Num5z0"/>
    <w:rsid w:val="001534F0"/>
    <w:rPr>
      <w:rFonts w:ascii="Times New Roman" w:hAnsi="Times New Roman" w:cs="Times New Roman"/>
    </w:rPr>
  </w:style>
  <w:style w:type="character" w:customStyle="1" w:styleId="WW8Num5z1">
    <w:name w:val="WW8Num5z1"/>
    <w:rsid w:val="001534F0"/>
  </w:style>
  <w:style w:type="character" w:customStyle="1" w:styleId="WW8Num5z2">
    <w:name w:val="WW8Num5z2"/>
    <w:rsid w:val="001534F0"/>
  </w:style>
  <w:style w:type="character" w:customStyle="1" w:styleId="WW8Num5z3">
    <w:name w:val="WW8Num5z3"/>
    <w:rsid w:val="001534F0"/>
  </w:style>
  <w:style w:type="character" w:customStyle="1" w:styleId="WW8Num5z4">
    <w:name w:val="WW8Num5z4"/>
    <w:rsid w:val="001534F0"/>
  </w:style>
  <w:style w:type="character" w:customStyle="1" w:styleId="WW8Num5z5">
    <w:name w:val="WW8Num5z5"/>
    <w:rsid w:val="001534F0"/>
  </w:style>
  <w:style w:type="character" w:customStyle="1" w:styleId="WW8Num5z6">
    <w:name w:val="WW8Num5z6"/>
    <w:rsid w:val="001534F0"/>
  </w:style>
  <w:style w:type="character" w:customStyle="1" w:styleId="WW8Num5z7">
    <w:name w:val="WW8Num5z7"/>
    <w:rsid w:val="001534F0"/>
  </w:style>
  <w:style w:type="character" w:customStyle="1" w:styleId="WW8Num5z8">
    <w:name w:val="WW8Num5z8"/>
    <w:rsid w:val="001534F0"/>
  </w:style>
  <w:style w:type="character" w:customStyle="1" w:styleId="WW8Num6z0">
    <w:name w:val="WW8Num6z0"/>
    <w:rsid w:val="001534F0"/>
  </w:style>
  <w:style w:type="character" w:customStyle="1" w:styleId="WW8Num6z1">
    <w:name w:val="WW8Num6z1"/>
    <w:rsid w:val="001534F0"/>
  </w:style>
  <w:style w:type="character" w:customStyle="1" w:styleId="WW8Num6z2">
    <w:name w:val="WW8Num6z2"/>
    <w:rsid w:val="001534F0"/>
  </w:style>
  <w:style w:type="character" w:customStyle="1" w:styleId="WW8Num6z3">
    <w:name w:val="WW8Num6z3"/>
    <w:rsid w:val="001534F0"/>
  </w:style>
  <w:style w:type="character" w:customStyle="1" w:styleId="WW8Num6z4">
    <w:name w:val="WW8Num6z4"/>
    <w:rsid w:val="001534F0"/>
  </w:style>
  <w:style w:type="character" w:customStyle="1" w:styleId="WW8Num6z5">
    <w:name w:val="WW8Num6z5"/>
    <w:rsid w:val="001534F0"/>
  </w:style>
  <w:style w:type="character" w:customStyle="1" w:styleId="WW8Num6z6">
    <w:name w:val="WW8Num6z6"/>
    <w:rsid w:val="001534F0"/>
  </w:style>
  <w:style w:type="character" w:customStyle="1" w:styleId="WW8Num6z7">
    <w:name w:val="WW8Num6z7"/>
    <w:rsid w:val="001534F0"/>
  </w:style>
  <w:style w:type="character" w:customStyle="1" w:styleId="WW8Num6z8">
    <w:name w:val="WW8Num6z8"/>
    <w:rsid w:val="001534F0"/>
  </w:style>
  <w:style w:type="character" w:customStyle="1" w:styleId="WW8Num7z0">
    <w:name w:val="WW8Num7z0"/>
    <w:rsid w:val="001534F0"/>
    <w:rPr>
      <w:rFonts w:cs="Calibri"/>
      <w:b w:val="0"/>
      <w:bCs w:val="0"/>
      <w:i w:val="0"/>
      <w:iCs w:val="0"/>
      <w:color w:val="000000"/>
      <w:sz w:val="22"/>
      <w:szCs w:val="22"/>
    </w:rPr>
  </w:style>
  <w:style w:type="character" w:customStyle="1" w:styleId="WW8Num7z1">
    <w:name w:val="WW8Num7z1"/>
    <w:rsid w:val="001534F0"/>
  </w:style>
  <w:style w:type="character" w:customStyle="1" w:styleId="WW8Num7z2">
    <w:name w:val="WW8Num7z2"/>
    <w:rsid w:val="001534F0"/>
  </w:style>
  <w:style w:type="character" w:customStyle="1" w:styleId="WW8Num7z3">
    <w:name w:val="WW8Num7z3"/>
    <w:rsid w:val="001534F0"/>
  </w:style>
  <w:style w:type="character" w:customStyle="1" w:styleId="WW8Num7z4">
    <w:name w:val="WW8Num7z4"/>
    <w:rsid w:val="001534F0"/>
  </w:style>
  <w:style w:type="character" w:customStyle="1" w:styleId="WW8Num7z5">
    <w:name w:val="WW8Num7z5"/>
    <w:rsid w:val="001534F0"/>
  </w:style>
  <w:style w:type="character" w:customStyle="1" w:styleId="WW8Num7z6">
    <w:name w:val="WW8Num7z6"/>
    <w:rsid w:val="001534F0"/>
  </w:style>
  <w:style w:type="character" w:customStyle="1" w:styleId="WW8Num7z7">
    <w:name w:val="WW8Num7z7"/>
    <w:rsid w:val="001534F0"/>
  </w:style>
  <w:style w:type="character" w:customStyle="1" w:styleId="WW8Num7z8">
    <w:name w:val="WW8Num7z8"/>
    <w:rsid w:val="001534F0"/>
  </w:style>
  <w:style w:type="character" w:customStyle="1" w:styleId="WW8Num2z1">
    <w:name w:val="WW8Num2z1"/>
    <w:rsid w:val="001534F0"/>
  </w:style>
  <w:style w:type="character" w:customStyle="1" w:styleId="WW8Num2z2">
    <w:name w:val="WW8Num2z2"/>
    <w:rsid w:val="001534F0"/>
  </w:style>
  <w:style w:type="character" w:customStyle="1" w:styleId="WW8Num2z3">
    <w:name w:val="WW8Num2z3"/>
    <w:rsid w:val="001534F0"/>
  </w:style>
  <w:style w:type="character" w:customStyle="1" w:styleId="WW8Num2z4">
    <w:name w:val="WW8Num2z4"/>
    <w:rsid w:val="001534F0"/>
  </w:style>
  <w:style w:type="character" w:customStyle="1" w:styleId="WW8Num2z5">
    <w:name w:val="WW8Num2z5"/>
    <w:rsid w:val="001534F0"/>
  </w:style>
  <w:style w:type="character" w:customStyle="1" w:styleId="WW8Num2z6">
    <w:name w:val="WW8Num2z6"/>
    <w:rsid w:val="001534F0"/>
  </w:style>
  <w:style w:type="character" w:customStyle="1" w:styleId="WW8Num2z7">
    <w:name w:val="WW8Num2z7"/>
    <w:rsid w:val="001534F0"/>
  </w:style>
  <w:style w:type="character" w:customStyle="1" w:styleId="WW8Num2z8">
    <w:name w:val="WW8Num2z8"/>
    <w:rsid w:val="001534F0"/>
  </w:style>
  <w:style w:type="character" w:customStyle="1" w:styleId="WW8Num8z0">
    <w:name w:val="WW8Num8z0"/>
    <w:rsid w:val="001534F0"/>
    <w:rPr>
      <w:rFonts w:cs="Calibri"/>
      <w:b w:val="0"/>
      <w:bCs w:val="0"/>
      <w:i w:val="0"/>
      <w:iCs w:val="0"/>
      <w:sz w:val="22"/>
      <w:szCs w:val="22"/>
    </w:rPr>
  </w:style>
  <w:style w:type="character" w:customStyle="1" w:styleId="WW8Num8z1">
    <w:name w:val="WW8Num8z1"/>
    <w:rsid w:val="001534F0"/>
  </w:style>
  <w:style w:type="character" w:customStyle="1" w:styleId="WW8Num8z2">
    <w:name w:val="WW8Num8z2"/>
    <w:rsid w:val="001534F0"/>
  </w:style>
  <w:style w:type="character" w:customStyle="1" w:styleId="WW8Num8z3">
    <w:name w:val="WW8Num8z3"/>
    <w:rsid w:val="001534F0"/>
  </w:style>
  <w:style w:type="character" w:customStyle="1" w:styleId="WW8Num8z4">
    <w:name w:val="WW8Num8z4"/>
    <w:rsid w:val="001534F0"/>
  </w:style>
  <w:style w:type="character" w:customStyle="1" w:styleId="WW8Num8z5">
    <w:name w:val="WW8Num8z5"/>
    <w:rsid w:val="001534F0"/>
  </w:style>
  <w:style w:type="character" w:customStyle="1" w:styleId="WW8Num8z6">
    <w:name w:val="WW8Num8z6"/>
    <w:rsid w:val="001534F0"/>
  </w:style>
  <w:style w:type="character" w:customStyle="1" w:styleId="WW8Num8z7">
    <w:name w:val="WW8Num8z7"/>
    <w:rsid w:val="001534F0"/>
  </w:style>
  <w:style w:type="character" w:customStyle="1" w:styleId="WW8Num8z8">
    <w:name w:val="WW8Num8z8"/>
    <w:rsid w:val="001534F0"/>
  </w:style>
  <w:style w:type="character" w:customStyle="1" w:styleId="WW8Num9z0">
    <w:name w:val="WW8Num9z0"/>
    <w:rsid w:val="001534F0"/>
  </w:style>
  <w:style w:type="character" w:customStyle="1" w:styleId="WW8Num9z1">
    <w:name w:val="WW8Num9z1"/>
    <w:rsid w:val="001534F0"/>
  </w:style>
  <w:style w:type="character" w:customStyle="1" w:styleId="WW8Num9z2">
    <w:name w:val="WW8Num9z2"/>
    <w:rsid w:val="001534F0"/>
  </w:style>
  <w:style w:type="character" w:customStyle="1" w:styleId="WW8Num9z3">
    <w:name w:val="WW8Num9z3"/>
    <w:rsid w:val="001534F0"/>
  </w:style>
  <w:style w:type="character" w:customStyle="1" w:styleId="WW8Num9z4">
    <w:name w:val="WW8Num9z4"/>
    <w:rsid w:val="001534F0"/>
  </w:style>
  <w:style w:type="character" w:customStyle="1" w:styleId="WW8Num9z5">
    <w:name w:val="WW8Num9z5"/>
    <w:rsid w:val="001534F0"/>
  </w:style>
  <w:style w:type="character" w:customStyle="1" w:styleId="WW8Num9z6">
    <w:name w:val="WW8Num9z6"/>
    <w:rsid w:val="001534F0"/>
  </w:style>
  <w:style w:type="character" w:customStyle="1" w:styleId="WW8Num9z7">
    <w:name w:val="WW8Num9z7"/>
    <w:rsid w:val="001534F0"/>
  </w:style>
  <w:style w:type="character" w:customStyle="1" w:styleId="WW8Num9z8">
    <w:name w:val="WW8Num9z8"/>
    <w:rsid w:val="001534F0"/>
  </w:style>
  <w:style w:type="character" w:customStyle="1" w:styleId="4">
    <w:name w:val="Προεπιλεγμένη γραμματοσειρά4"/>
    <w:rsid w:val="001534F0"/>
  </w:style>
  <w:style w:type="character" w:customStyle="1" w:styleId="WW8Num10z0">
    <w:name w:val="WW8Num10z0"/>
    <w:rsid w:val="001534F0"/>
  </w:style>
  <w:style w:type="character" w:customStyle="1" w:styleId="WW8Num10z1">
    <w:name w:val="WW8Num10z1"/>
    <w:rsid w:val="001534F0"/>
  </w:style>
  <w:style w:type="character" w:customStyle="1" w:styleId="WW8Num10z2">
    <w:name w:val="WW8Num10z2"/>
    <w:rsid w:val="001534F0"/>
  </w:style>
  <w:style w:type="character" w:customStyle="1" w:styleId="WW8Num10z3">
    <w:name w:val="WW8Num10z3"/>
    <w:rsid w:val="001534F0"/>
  </w:style>
  <w:style w:type="character" w:customStyle="1" w:styleId="WW8Num10z4">
    <w:name w:val="WW8Num10z4"/>
    <w:rsid w:val="001534F0"/>
  </w:style>
  <w:style w:type="character" w:customStyle="1" w:styleId="WW8Num10z5">
    <w:name w:val="WW8Num10z5"/>
    <w:rsid w:val="001534F0"/>
  </w:style>
  <w:style w:type="character" w:customStyle="1" w:styleId="WW8Num10z6">
    <w:name w:val="WW8Num10z6"/>
    <w:rsid w:val="001534F0"/>
  </w:style>
  <w:style w:type="character" w:customStyle="1" w:styleId="WW8Num10z7">
    <w:name w:val="WW8Num10z7"/>
    <w:rsid w:val="001534F0"/>
  </w:style>
  <w:style w:type="character" w:customStyle="1" w:styleId="WW8Num10z8">
    <w:name w:val="WW8Num10z8"/>
    <w:rsid w:val="001534F0"/>
  </w:style>
  <w:style w:type="character" w:customStyle="1" w:styleId="30">
    <w:name w:val="Προεπιλεγμένη γραμματοσειρά3"/>
    <w:rsid w:val="001534F0"/>
  </w:style>
  <w:style w:type="character" w:customStyle="1" w:styleId="WW8Num3z1">
    <w:name w:val="WW8Num3z1"/>
    <w:rsid w:val="001534F0"/>
  </w:style>
  <w:style w:type="character" w:customStyle="1" w:styleId="WW8Num3z2">
    <w:name w:val="WW8Num3z2"/>
    <w:rsid w:val="001534F0"/>
  </w:style>
  <w:style w:type="character" w:customStyle="1" w:styleId="WW8Num3z3">
    <w:name w:val="WW8Num3z3"/>
    <w:rsid w:val="001534F0"/>
  </w:style>
  <w:style w:type="character" w:customStyle="1" w:styleId="WW8Num3z4">
    <w:name w:val="WW8Num3z4"/>
    <w:rsid w:val="001534F0"/>
  </w:style>
  <w:style w:type="character" w:customStyle="1" w:styleId="WW8Num3z5">
    <w:name w:val="WW8Num3z5"/>
    <w:rsid w:val="001534F0"/>
  </w:style>
  <w:style w:type="character" w:customStyle="1" w:styleId="WW8Num3z6">
    <w:name w:val="WW8Num3z6"/>
    <w:rsid w:val="001534F0"/>
  </w:style>
  <w:style w:type="character" w:customStyle="1" w:styleId="WW8Num3z7">
    <w:name w:val="WW8Num3z7"/>
    <w:rsid w:val="001534F0"/>
  </w:style>
  <w:style w:type="character" w:customStyle="1" w:styleId="WW8Num3z8">
    <w:name w:val="WW8Num3z8"/>
    <w:rsid w:val="001534F0"/>
  </w:style>
  <w:style w:type="character" w:customStyle="1" w:styleId="WW8Num11z0">
    <w:name w:val="WW8Num11z0"/>
    <w:rsid w:val="001534F0"/>
  </w:style>
  <w:style w:type="character" w:customStyle="1" w:styleId="WW8Num11z1">
    <w:name w:val="WW8Num11z1"/>
    <w:rsid w:val="001534F0"/>
  </w:style>
  <w:style w:type="character" w:customStyle="1" w:styleId="WW8Num11z2">
    <w:name w:val="WW8Num11z2"/>
    <w:rsid w:val="001534F0"/>
  </w:style>
  <w:style w:type="character" w:customStyle="1" w:styleId="WW8Num11z3">
    <w:name w:val="WW8Num11z3"/>
    <w:rsid w:val="001534F0"/>
  </w:style>
  <w:style w:type="character" w:customStyle="1" w:styleId="WW8Num11z4">
    <w:name w:val="WW8Num11z4"/>
    <w:rsid w:val="001534F0"/>
  </w:style>
  <w:style w:type="character" w:customStyle="1" w:styleId="WW8Num11z5">
    <w:name w:val="WW8Num11z5"/>
    <w:rsid w:val="001534F0"/>
  </w:style>
  <w:style w:type="character" w:customStyle="1" w:styleId="WW8Num11z6">
    <w:name w:val="WW8Num11z6"/>
    <w:rsid w:val="001534F0"/>
  </w:style>
  <w:style w:type="character" w:customStyle="1" w:styleId="WW8Num11z7">
    <w:name w:val="WW8Num11z7"/>
    <w:rsid w:val="001534F0"/>
  </w:style>
  <w:style w:type="character" w:customStyle="1" w:styleId="WW8Num11z8">
    <w:name w:val="WW8Num11z8"/>
    <w:rsid w:val="001534F0"/>
  </w:style>
  <w:style w:type="character" w:customStyle="1" w:styleId="WW8Num12z0">
    <w:name w:val="WW8Num12z0"/>
    <w:rsid w:val="001534F0"/>
  </w:style>
  <w:style w:type="character" w:customStyle="1" w:styleId="WW8Num12z1">
    <w:name w:val="WW8Num12z1"/>
    <w:rsid w:val="001534F0"/>
  </w:style>
  <w:style w:type="character" w:customStyle="1" w:styleId="WW8Num12z2">
    <w:name w:val="WW8Num12z2"/>
    <w:rsid w:val="001534F0"/>
  </w:style>
  <w:style w:type="character" w:customStyle="1" w:styleId="WW8Num12z3">
    <w:name w:val="WW8Num12z3"/>
    <w:rsid w:val="001534F0"/>
  </w:style>
  <w:style w:type="character" w:customStyle="1" w:styleId="WW8Num12z4">
    <w:name w:val="WW8Num12z4"/>
    <w:rsid w:val="001534F0"/>
  </w:style>
  <w:style w:type="character" w:customStyle="1" w:styleId="WW8Num12z5">
    <w:name w:val="WW8Num12z5"/>
    <w:rsid w:val="001534F0"/>
  </w:style>
  <w:style w:type="character" w:customStyle="1" w:styleId="WW8Num12z6">
    <w:name w:val="WW8Num12z6"/>
    <w:rsid w:val="001534F0"/>
  </w:style>
  <w:style w:type="character" w:customStyle="1" w:styleId="WW8Num12z7">
    <w:name w:val="WW8Num12z7"/>
    <w:rsid w:val="001534F0"/>
  </w:style>
  <w:style w:type="character" w:customStyle="1" w:styleId="WW8Num12z8">
    <w:name w:val="WW8Num12z8"/>
    <w:rsid w:val="001534F0"/>
  </w:style>
  <w:style w:type="character" w:customStyle="1" w:styleId="20">
    <w:name w:val="Προεπιλεγμένη γραμματοσειρά2"/>
    <w:rsid w:val="001534F0"/>
  </w:style>
  <w:style w:type="character" w:customStyle="1" w:styleId="10">
    <w:name w:val="Προεπιλεγμένη γραμματοσειρά1"/>
    <w:rsid w:val="001534F0"/>
  </w:style>
  <w:style w:type="character" w:styleId="-">
    <w:name w:val="Hyperlink"/>
    <w:rsid w:val="001534F0"/>
    <w:rPr>
      <w:color w:val="0000FF"/>
      <w:u w:val="single"/>
    </w:rPr>
  </w:style>
  <w:style w:type="character" w:customStyle="1" w:styleId="Char">
    <w:name w:val="Κεφαλίδα Char"/>
    <w:rsid w:val="001534F0"/>
    <w:rPr>
      <w:rFonts w:ascii="Calibri" w:eastAsia="Times New Roman" w:hAnsi="Calibri" w:cs="Times New Roman"/>
    </w:rPr>
  </w:style>
  <w:style w:type="character" w:customStyle="1" w:styleId="Char1">
    <w:name w:val="Κεφαλίδα Char1"/>
    <w:rsid w:val="001534F0"/>
    <w:rPr>
      <w:rFonts w:ascii="Calibri" w:eastAsia="Calibri" w:hAnsi="Calibri" w:cs="Times New Roman"/>
    </w:rPr>
  </w:style>
  <w:style w:type="character" w:customStyle="1" w:styleId="Char0">
    <w:name w:val="Κείμενο πλαισίου Char"/>
    <w:rsid w:val="001534F0"/>
    <w:rPr>
      <w:rFonts w:ascii="Tahoma" w:eastAsia="Times New Roman" w:hAnsi="Tahoma" w:cs="Tahoma"/>
      <w:sz w:val="16"/>
      <w:szCs w:val="16"/>
    </w:rPr>
  </w:style>
  <w:style w:type="character" w:customStyle="1" w:styleId="1Char">
    <w:name w:val="Επικεφαλίδα 1 Char"/>
    <w:rsid w:val="001534F0"/>
    <w:rPr>
      <w:rFonts w:ascii="Candara" w:eastAsia="Times New Roman" w:hAnsi="Candara" w:cs="Candara"/>
      <w:b/>
      <w:bCs/>
      <w:sz w:val="26"/>
      <w:szCs w:val="22"/>
    </w:rPr>
  </w:style>
  <w:style w:type="character" w:customStyle="1" w:styleId="Char2">
    <w:name w:val="Υποσέλιδο Char"/>
    <w:basedOn w:val="a1"/>
    <w:rsid w:val="001534F0"/>
    <w:rPr>
      <w:rFonts w:eastAsia="Times New Roman"/>
      <w:sz w:val="22"/>
      <w:szCs w:val="22"/>
    </w:rPr>
  </w:style>
  <w:style w:type="character" w:customStyle="1" w:styleId="2Char">
    <w:name w:val="Επικεφαλίδα 2 Char"/>
    <w:basedOn w:val="a1"/>
    <w:rsid w:val="001534F0"/>
    <w:rPr>
      <w:rFonts w:ascii="Candara" w:hAnsi="Candara" w:cs="Candara"/>
      <w:b/>
      <w:bCs/>
      <w:color w:val="000000"/>
      <w:sz w:val="24"/>
      <w:szCs w:val="26"/>
    </w:rPr>
  </w:style>
  <w:style w:type="character" w:customStyle="1" w:styleId="3Char">
    <w:name w:val="Επικεφαλίδα 3 Char"/>
    <w:basedOn w:val="a1"/>
    <w:rsid w:val="001534F0"/>
    <w:rPr>
      <w:rFonts w:ascii="Candara" w:hAnsi="Candara" w:cs="Candara"/>
      <w:b/>
      <w:bCs/>
      <w:i/>
      <w:sz w:val="22"/>
      <w:szCs w:val="22"/>
    </w:rPr>
  </w:style>
  <w:style w:type="character" w:customStyle="1" w:styleId="ListLabel1">
    <w:name w:val="ListLabel 1"/>
    <w:rsid w:val="001534F0"/>
    <w:rPr>
      <w:rFonts w:cs="Courier New"/>
    </w:rPr>
  </w:style>
  <w:style w:type="character" w:customStyle="1" w:styleId="a4">
    <w:name w:val="Χαρακτήρες αρίθμησης"/>
    <w:rsid w:val="001534F0"/>
  </w:style>
  <w:style w:type="character" w:customStyle="1" w:styleId="a5">
    <w:name w:val="Χαρακτήρες υποσημείωσης"/>
    <w:rsid w:val="001534F0"/>
  </w:style>
  <w:style w:type="character" w:styleId="a6">
    <w:name w:val="footnote reference"/>
    <w:rsid w:val="001534F0"/>
    <w:rPr>
      <w:vertAlign w:val="superscript"/>
    </w:rPr>
  </w:style>
  <w:style w:type="character" w:customStyle="1" w:styleId="a7">
    <w:name w:val="Κουκκίδες"/>
    <w:rsid w:val="001534F0"/>
    <w:rPr>
      <w:rFonts w:ascii="OpenSymbol" w:eastAsia="OpenSymbol" w:hAnsi="OpenSymbol" w:cs="OpenSymbol"/>
    </w:rPr>
  </w:style>
  <w:style w:type="character" w:customStyle="1" w:styleId="WW8Num20z0">
    <w:name w:val="WW8Num20z0"/>
    <w:rsid w:val="001534F0"/>
    <w:rPr>
      <w:rFonts w:ascii="Times New Roman" w:hAnsi="Times New Roman" w:cs="Times New Roman"/>
      <w:sz w:val="22"/>
      <w:szCs w:val="24"/>
    </w:rPr>
  </w:style>
  <w:style w:type="character" w:customStyle="1" w:styleId="WW8Num20z1">
    <w:name w:val="WW8Num20z1"/>
    <w:rsid w:val="001534F0"/>
  </w:style>
  <w:style w:type="character" w:customStyle="1" w:styleId="WW8Num20z2">
    <w:name w:val="WW8Num20z2"/>
    <w:rsid w:val="001534F0"/>
  </w:style>
  <w:style w:type="character" w:customStyle="1" w:styleId="WW8Num20z3">
    <w:name w:val="WW8Num20z3"/>
    <w:rsid w:val="001534F0"/>
  </w:style>
  <w:style w:type="character" w:customStyle="1" w:styleId="WW8Num20z4">
    <w:name w:val="WW8Num20z4"/>
    <w:rsid w:val="001534F0"/>
  </w:style>
  <w:style w:type="character" w:customStyle="1" w:styleId="WW8Num20z5">
    <w:name w:val="WW8Num20z5"/>
    <w:rsid w:val="001534F0"/>
  </w:style>
  <w:style w:type="character" w:customStyle="1" w:styleId="WW8Num20z6">
    <w:name w:val="WW8Num20z6"/>
    <w:rsid w:val="001534F0"/>
  </w:style>
  <w:style w:type="character" w:customStyle="1" w:styleId="WW8Num20z7">
    <w:name w:val="WW8Num20z7"/>
    <w:rsid w:val="001534F0"/>
  </w:style>
  <w:style w:type="character" w:customStyle="1" w:styleId="WW8Num20z8">
    <w:name w:val="WW8Num20z8"/>
    <w:rsid w:val="001534F0"/>
  </w:style>
  <w:style w:type="character" w:customStyle="1" w:styleId="WW8Num21z0">
    <w:name w:val="WW8Num21z0"/>
    <w:rsid w:val="001534F0"/>
    <w:rPr>
      <w:rFonts w:ascii="Times New Roman" w:hAnsi="Times New Roman" w:cs="Times New Roman"/>
    </w:rPr>
  </w:style>
  <w:style w:type="character" w:customStyle="1" w:styleId="WW8Num21z1">
    <w:name w:val="WW8Num21z1"/>
    <w:rsid w:val="001534F0"/>
  </w:style>
  <w:style w:type="character" w:customStyle="1" w:styleId="WW8Num21z2">
    <w:name w:val="WW8Num21z2"/>
    <w:rsid w:val="001534F0"/>
  </w:style>
  <w:style w:type="character" w:customStyle="1" w:styleId="WW8Num21z3">
    <w:name w:val="WW8Num21z3"/>
    <w:rsid w:val="001534F0"/>
  </w:style>
  <w:style w:type="character" w:customStyle="1" w:styleId="WW8Num21z4">
    <w:name w:val="WW8Num21z4"/>
    <w:rsid w:val="001534F0"/>
  </w:style>
  <w:style w:type="character" w:customStyle="1" w:styleId="WW8Num21z5">
    <w:name w:val="WW8Num21z5"/>
    <w:rsid w:val="001534F0"/>
  </w:style>
  <w:style w:type="character" w:customStyle="1" w:styleId="WW8Num21z6">
    <w:name w:val="WW8Num21z6"/>
    <w:rsid w:val="001534F0"/>
  </w:style>
  <w:style w:type="character" w:customStyle="1" w:styleId="WW8Num21z7">
    <w:name w:val="WW8Num21z7"/>
    <w:rsid w:val="001534F0"/>
  </w:style>
  <w:style w:type="character" w:customStyle="1" w:styleId="WW8Num21z8">
    <w:name w:val="WW8Num21z8"/>
    <w:rsid w:val="001534F0"/>
  </w:style>
  <w:style w:type="character" w:customStyle="1" w:styleId="WW8Num23z0">
    <w:name w:val="WW8Num23z0"/>
    <w:rsid w:val="001534F0"/>
  </w:style>
  <w:style w:type="character" w:customStyle="1" w:styleId="WW8Num23z1">
    <w:name w:val="WW8Num23z1"/>
    <w:rsid w:val="001534F0"/>
  </w:style>
  <w:style w:type="character" w:customStyle="1" w:styleId="WW8Num23z2">
    <w:name w:val="WW8Num23z2"/>
    <w:rsid w:val="001534F0"/>
  </w:style>
  <w:style w:type="character" w:customStyle="1" w:styleId="WW8Num23z3">
    <w:name w:val="WW8Num23z3"/>
    <w:rsid w:val="001534F0"/>
  </w:style>
  <w:style w:type="character" w:customStyle="1" w:styleId="WW8Num23z4">
    <w:name w:val="WW8Num23z4"/>
    <w:rsid w:val="001534F0"/>
  </w:style>
  <w:style w:type="character" w:customStyle="1" w:styleId="WW8Num23z5">
    <w:name w:val="WW8Num23z5"/>
    <w:rsid w:val="001534F0"/>
  </w:style>
  <w:style w:type="character" w:customStyle="1" w:styleId="WW8Num23z6">
    <w:name w:val="WW8Num23z6"/>
    <w:rsid w:val="001534F0"/>
  </w:style>
  <w:style w:type="character" w:customStyle="1" w:styleId="WW8Num23z7">
    <w:name w:val="WW8Num23z7"/>
    <w:rsid w:val="001534F0"/>
  </w:style>
  <w:style w:type="character" w:customStyle="1" w:styleId="WW8Num23z8">
    <w:name w:val="WW8Num23z8"/>
    <w:rsid w:val="001534F0"/>
  </w:style>
  <w:style w:type="character" w:customStyle="1" w:styleId="a8">
    <w:name w:val="Σύμβολο υποσημείωσης"/>
    <w:rsid w:val="001534F0"/>
    <w:rPr>
      <w:vertAlign w:val="superscript"/>
    </w:rPr>
  </w:style>
  <w:style w:type="character" w:customStyle="1" w:styleId="DeltaViewInsertion">
    <w:name w:val="DeltaView Insertion"/>
    <w:rsid w:val="001534F0"/>
    <w:rPr>
      <w:b/>
      <w:i/>
      <w:spacing w:val="0"/>
      <w:lang w:val="el-GR"/>
    </w:rPr>
  </w:style>
  <w:style w:type="character" w:customStyle="1" w:styleId="NormalBoldChar">
    <w:name w:val="NormalBold Char"/>
    <w:rsid w:val="001534F0"/>
    <w:rPr>
      <w:rFonts w:ascii="Times New Roman" w:eastAsia="Times New Roman" w:hAnsi="Times New Roman" w:cs="Times New Roman"/>
      <w:b/>
      <w:sz w:val="24"/>
      <w:lang w:val="el-GR"/>
    </w:rPr>
  </w:style>
  <w:style w:type="character" w:customStyle="1" w:styleId="a9">
    <w:name w:val="Χαρακτήρες σημείωσης τέλους"/>
    <w:rsid w:val="001534F0"/>
    <w:rPr>
      <w:vertAlign w:val="superscript"/>
    </w:rPr>
  </w:style>
  <w:style w:type="character" w:customStyle="1" w:styleId="WW-">
    <w:name w:val="WW-Χαρακτήρες σημείωσης τέλους"/>
    <w:rsid w:val="001534F0"/>
  </w:style>
  <w:style w:type="character" w:styleId="aa">
    <w:name w:val="endnote reference"/>
    <w:rsid w:val="001534F0"/>
    <w:rPr>
      <w:vertAlign w:val="superscript"/>
    </w:rPr>
  </w:style>
  <w:style w:type="paragraph" w:customStyle="1" w:styleId="ab">
    <w:name w:val="Επικεφαλίδα"/>
    <w:basedOn w:val="a"/>
    <w:next w:val="a0"/>
    <w:rsid w:val="001534F0"/>
    <w:pPr>
      <w:keepNext/>
      <w:spacing w:before="240" w:after="120"/>
    </w:pPr>
    <w:rPr>
      <w:rFonts w:ascii="Arial" w:eastAsia="Microsoft YaHei" w:hAnsi="Arial" w:cs="Mangal"/>
      <w:sz w:val="28"/>
      <w:szCs w:val="28"/>
    </w:rPr>
  </w:style>
  <w:style w:type="paragraph" w:styleId="a0">
    <w:name w:val="Body Text"/>
    <w:basedOn w:val="a"/>
    <w:rsid w:val="001534F0"/>
    <w:pPr>
      <w:spacing w:after="120"/>
    </w:pPr>
  </w:style>
  <w:style w:type="paragraph" w:styleId="ac">
    <w:name w:val="List"/>
    <w:basedOn w:val="a0"/>
    <w:rsid w:val="001534F0"/>
    <w:rPr>
      <w:rFonts w:cs="Mangal"/>
    </w:rPr>
  </w:style>
  <w:style w:type="paragraph" w:styleId="ad">
    <w:name w:val="caption"/>
    <w:basedOn w:val="a"/>
    <w:qFormat/>
    <w:rsid w:val="001534F0"/>
    <w:pPr>
      <w:suppressLineNumbers/>
      <w:spacing w:before="120" w:after="120"/>
    </w:pPr>
    <w:rPr>
      <w:rFonts w:cs="Mangal"/>
      <w:i/>
      <w:iCs/>
      <w:sz w:val="24"/>
      <w:szCs w:val="24"/>
    </w:rPr>
  </w:style>
  <w:style w:type="paragraph" w:customStyle="1" w:styleId="ae">
    <w:name w:val="Ευρετήριο"/>
    <w:basedOn w:val="a"/>
    <w:rsid w:val="001534F0"/>
    <w:pPr>
      <w:suppressLineNumbers/>
    </w:pPr>
    <w:rPr>
      <w:rFonts w:cs="Mangal"/>
    </w:rPr>
  </w:style>
  <w:style w:type="paragraph" w:customStyle="1" w:styleId="40">
    <w:name w:val="Λεζάντα4"/>
    <w:basedOn w:val="a"/>
    <w:rsid w:val="001534F0"/>
    <w:pPr>
      <w:suppressLineNumbers/>
      <w:spacing w:before="120" w:after="120"/>
    </w:pPr>
    <w:rPr>
      <w:rFonts w:cs="Mangal"/>
      <w:i/>
      <w:iCs/>
      <w:sz w:val="24"/>
      <w:szCs w:val="24"/>
    </w:rPr>
  </w:style>
  <w:style w:type="paragraph" w:customStyle="1" w:styleId="31">
    <w:name w:val="Λεζάντα3"/>
    <w:basedOn w:val="a"/>
    <w:rsid w:val="001534F0"/>
    <w:pPr>
      <w:suppressLineNumbers/>
      <w:spacing w:before="120" w:after="120"/>
    </w:pPr>
    <w:rPr>
      <w:rFonts w:cs="Mangal"/>
      <w:i/>
      <w:iCs/>
      <w:sz w:val="24"/>
      <w:szCs w:val="24"/>
    </w:rPr>
  </w:style>
  <w:style w:type="paragraph" w:customStyle="1" w:styleId="21">
    <w:name w:val="Λεζάντα2"/>
    <w:basedOn w:val="a"/>
    <w:rsid w:val="001534F0"/>
    <w:pPr>
      <w:suppressLineNumbers/>
      <w:spacing w:before="120" w:after="120"/>
    </w:pPr>
    <w:rPr>
      <w:rFonts w:cs="Mangal"/>
      <w:i/>
      <w:iCs/>
      <w:sz w:val="24"/>
      <w:szCs w:val="24"/>
    </w:rPr>
  </w:style>
  <w:style w:type="paragraph" w:customStyle="1" w:styleId="11">
    <w:name w:val="Λεζάντα1"/>
    <w:basedOn w:val="a"/>
    <w:rsid w:val="001534F0"/>
    <w:pPr>
      <w:suppressLineNumbers/>
      <w:spacing w:before="120" w:after="120"/>
    </w:pPr>
    <w:rPr>
      <w:rFonts w:cs="Mangal"/>
      <w:i/>
      <w:iCs/>
      <w:sz w:val="24"/>
      <w:szCs w:val="24"/>
    </w:rPr>
  </w:style>
  <w:style w:type="paragraph" w:styleId="af">
    <w:name w:val="header"/>
    <w:basedOn w:val="a"/>
    <w:rsid w:val="001534F0"/>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1534F0"/>
    <w:pPr>
      <w:spacing w:after="0" w:line="100" w:lineRule="atLeast"/>
      <w:ind w:left="-568" w:right="-355" w:firstLine="284"/>
    </w:pPr>
    <w:rPr>
      <w:rFonts w:ascii="Arial" w:hAnsi="Arial" w:cs="Arial"/>
      <w:b/>
      <w:sz w:val="24"/>
      <w:szCs w:val="20"/>
    </w:rPr>
  </w:style>
  <w:style w:type="paragraph" w:customStyle="1" w:styleId="12">
    <w:name w:val="Χωρίς διάστιχο1"/>
    <w:rsid w:val="001534F0"/>
    <w:pPr>
      <w:suppressAutoHyphens/>
    </w:pPr>
    <w:rPr>
      <w:rFonts w:ascii="Calibri" w:eastAsia="Arial" w:hAnsi="Calibri" w:cs="Calibri"/>
      <w:kern w:val="1"/>
      <w:sz w:val="22"/>
      <w:szCs w:val="22"/>
      <w:lang w:eastAsia="zh-CN"/>
    </w:rPr>
  </w:style>
  <w:style w:type="paragraph" w:customStyle="1" w:styleId="GRHelvA">
    <w:name w:val="GR Helv Aπλό"/>
    <w:basedOn w:val="a"/>
    <w:rsid w:val="001534F0"/>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1534F0"/>
    <w:pPr>
      <w:spacing w:after="0" w:line="100" w:lineRule="atLeast"/>
    </w:pPr>
    <w:rPr>
      <w:rFonts w:ascii="Tahoma" w:hAnsi="Tahoma" w:cs="Tahoma"/>
      <w:sz w:val="16"/>
      <w:szCs w:val="16"/>
    </w:rPr>
  </w:style>
  <w:style w:type="paragraph" w:customStyle="1" w:styleId="13">
    <w:name w:val="Παράγραφος λίστας1"/>
    <w:basedOn w:val="a"/>
    <w:rsid w:val="001534F0"/>
    <w:pPr>
      <w:spacing w:after="0"/>
      <w:ind w:left="720" w:firstLine="0"/>
      <w:jc w:val="left"/>
    </w:pPr>
    <w:rPr>
      <w:rFonts w:eastAsia="Calibri"/>
    </w:rPr>
  </w:style>
  <w:style w:type="paragraph" w:styleId="af2">
    <w:name w:val="footer"/>
    <w:basedOn w:val="a"/>
    <w:rsid w:val="001534F0"/>
    <w:pPr>
      <w:suppressLineNumbers/>
      <w:tabs>
        <w:tab w:val="center" w:pos="4153"/>
        <w:tab w:val="right" w:pos="8306"/>
      </w:tabs>
      <w:spacing w:after="0" w:line="100" w:lineRule="atLeast"/>
    </w:pPr>
    <w:rPr>
      <w:sz w:val="16"/>
    </w:rPr>
  </w:style>
  <w:style w:type="paragraph" w:styleId="Web">
    <w:name w:val="Normal (Web)"/>
    <w:basedOn w:val="a"/>
    <w:rsid w:val="001534F0"/>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1534F0"/>
    <w:pPr>
      <w:suppressLineNumbers/>
    </w:pPr>
  </w:style>
  <w:style w:type="paragraph" w:customStyle="1" w:styleId="af4">
    <w:name w:val="Επικεφαλίδα πίνακα"/>
    <w:basedOn w:val="af3"/>
    <w:rsid w:val="001534F0"/>
    <w:pPr>
      <w:jc w:val="center"/>
    </w:pPr>
    <w:rPr>
      <w:b/>
      <w:bCs/>
    </w:rPr>
  </w:style>
  <w:style w:type="paragraph" w:styleId="af5">
    <w:name w:val="footnote text"/>
    <w:basedOn w:val="a"/>
    <w:rsid w:val="001534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1534F0"/>
    <w:pPr>
      <w:widowControl w:val="0"/>
      <w:suppressAutoHyphens/>
    </w:pPr>
    <w:rPr>
      <w:rFonts w:eastAsia="SimSun" w:cs="Mangal"/>
      <w:sz w:val="24"/>
      <w:szCs w:val="24"/>
      <w:lang w:eastAsia="zh-CN" w:bidi="hi-IN"/>
    </w:rPr>
  </w:style>
  <w:style w:type="paragraph" w:customStyle="1" w:styleId="af6">
    <w:name w:val="Παραθέσεις"/>
    <w:basedOn w:val="a"/>
    <w:rsid w:val="001534F0"/>
  </w:style>
  <w:style w:type="paragraph" w:styleId="af7">
    <w:name w:val="Title"/>
    <w:basedOn w:val="ab"/>
    <w:next w:val="a0"/>
    <w:qFormat/>
    <w:rsid w:val="001534F0"/>
  </w:style>
  <w:style w:type="paragraph" w:styleId="af8">
    <w:name w:val="Subtitle"/>
    <w:basedOn w:val="ab"/>
    <w:next w:val="a0"/>
    <w:qFormat/>
    <w:rsid w:val="001534F0"/>
  </w:style>
  <w:style w:type="paragraph" w:customStyle="1" w:styleId="af9">
    <w:name w:val="Προμορφοποιημένο κείμενο"/>
    <w:basedOn w:val="a"/>
    <w:rsid w:val="001534F0"/>
  </w:style>
  <w:style w:type="paragraph" w:customStyle="1" w:styleId="afa">
    <w:name w:val="Οριζόντια γραμμή"/>
    <w:basedOn w:val="a"/>
    <w:next w:val="a0"/>
    <w:rsid w:val="001534F0"/>
  </w:style>
  <w:style w:type="paragraph" w:customStyle="1" w:styleId="Pagedecouverture">
    <w:name w:val="Page de couverture"/>
    <w:basedOn w:val="a"/>
    <w:next w:val="a"/>
    <w:rsid w:val="001534F0"/>
    <w:pPr>
      <w:spacing w:after="0"/>
    </w:pPr>
  </w:style>
  <w:style w:type="paragraph" w:customStyle="1" w:styleId="PartTitle">
    <w:name w:val="PartTitle"/>
    <w:basedOn w:val="a"/>
    <w:next w:val="ChapterTitle"/>
    <w:rsid w:val="001534F0"/>
    <w:pPr>
      <w:keepNext/>
      <w:pageBreakBefore/>
      <w:spacing w:before="120" w:after="360"/>
      <w:jc w:val="center"/>
    </w:pPr>
    <w:rPr>
      <w:b/>
      <w:sz w:val="36"/>
    </w:rPr>
  </w:style>
  <w:style w:type="paragraph" w:customStyle="1" w:styleId="ChapterTitle">
    <w:name w:val="ChapterTitle"/>
    <w:basedOn w:val="a"/>
    <w:next w:val="a"/>
    <w:rsid w:val="001534F0"/>
    <w:pPr>
      <w:keepNext/>
      <w:spacing w:before="120" w:after="360"/>
      <w:ind w:firstLine="0"/>
      <w:jc w:val="center"/>
    </w:pPr>
    <w:rPr>
      <w:b/>
    </w:rPr>
  </w:style>
  <w:style w:type="paragraph" w:customStyle="1" w:styleId="Titrearticle">
    <w:name w:val="Titre article"/>
    <w:basedOn w:val="a"/>
    <w:next w:val="a"/>
    <w:rsid w:val="001534F0"/>
    <w:pPr>
      <w:keepNext/>
      <w:spacing w:before="360" w:after="120"/>
      <w:jc w:val="center"/>
    </w:pPr>
    <w:rPr>
      <w:i/>
    </w:rPr>
  </w:style>
  <w:style w:type="paragraph" w:customStyle="1" w:styleId="Point0">
    <w:name w:val="Point 0"/>
    <w:basedOn w:val="a"/>
    <w:rsid w:val="001534F0"/>
    <w:pPr>
      <w:ind w:left="850" w:hanging="850"/>
    </w:pPr>
  </w:style>
  <w:style w:type="paragraph" w:customStyle="1" w:styleId="Tiret0">
    <w:name w:val="Tiret 0"/>
    <w:basedOn w:val="Point0"/>
    <w:rsid w:val="001534F0"/>
    <w:pPr>
      <w:numPr>
        <w:numId w:val="5"/>
      </w:numPr>
    </w:pPr>
  </w:style>
  <w:style w:type="paragraph" w:customStyle="1" w:styleId="Point1">
    <w:name w:val="Point 1"/>
    <w:basedOn w:val="a"/>
    <w:rsid w:val="001534F0"/>
    <w:pPr>
      <w:ind w:left="1417" w:hanging="567"/>
    </w:pPr>
  </w:style>
  <w:style w:type="paragraph" w:customStyle="1" w:styleId="Tiret1">
    <w:name w:val="Tiret 1"/>
    <w:basedOn w:val="Point1"/>
    <w:rsid w:val="001534F0"/>
    <w:pPr>
      <w:numPr>
        <w:numId w:val="6"/>
      </w:numPr>
    </w:pPr>
  </w:style>
  <w:style w:type="paragraph" w:customStyle="1" w:styleId="SectionTitle">
    <w:name w:val="SectionTitle"/>
    <w:basedOn w:val="a"/>
    <w:next w:val="1"/>
    <w:rsid w:val="001534F0"/>
    <w:pPr>
      <w:keepNext/>
      <w:spacing w:before="120" w:after="360"/>
      <w:jc w:val="center"/>
    </w:pPr>
    <w:rPr>
      <w:b/>
      <w:smallCaps/>
      <w:sz w:val="28"/>
    </w:rPr>
  </w:style>
  <w:style w:type="paragraph" w:customStyle="1" w:styleId="Text1">
    <w:name w:val="Text 1"/>
    <w:basedOn w:val="a"/>
    <w:rsid w:val="001534F0"/>
    <w:pPr>
      <w:ind w:left="850" w:firstLine="0"/>
    </w:pPr>
  </w:style>
  <w:style w:type="paragraph" w:customStyle="1" w:styleId="NumPar1">
    <w:name w:val="NumPar 1"/>
    <w:basedOn w:val="a"/>
    <w:next w:val="Text1"/>
    <w:rsid w:val="001534F0"/>
    <w:pPr>
      <w:numPr>
        <w:numId w:val="7"/>
      </w:numPr>
    </w:pPr>
  </w:style>
  <w:style w:type="paragraph" w:customStyle="1" w:styleId="NormalLeft">
    <w:name w:val="Normal Left"/>
    <w:basedOn w:val="a"/>
    <w:rsid w:val="001534F0"/>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B800-38A4-43DF-B74A-6E71EC2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4883</Words>
  <Characters>26372</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2021-05-19T05:45:00Z</dcterms:created>
  <dcterms:modified xsi:type="dcterms:W3CDTF">2021-05-19T05:45:00Z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