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131609">
              <w:rPr>
                <w:color w:val="1F497D" w:themeColor="text2"/>
                <w:lang w:val="en-US"/>
              </w:rPr>
              <w:t>MI</w:t>
            </w:r>
            <w:r w:rsidR="00131609">
              <w:rPr>
                <w:color w:val="1F497D" w:themeColor="text2"/>
              </w:rPr>
              <w:t>ΣΘΩΣΗ ΜΗΧ</w:t>
            </w:r>
            <w:r w:rsidR="00E53539">
              <w:rPr>
                <w:color w:val="1F497D" w:themeColor="text2"/>
              </w:rPr>
              <w:t>ΑΝΗΜΑΤΩΝ ΕΡΓΟΥ  ΓΙΑ ΤΟ 2021</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131609">
              <w:rPr>
                <w:color w:val="1F497D" w:themeColor="text2"/>
              </w:rPr>
              <w:t>: 45520000-8</w:t>
            </w:r>
            <w:bookmarkStart w:id="0" w:name="_GoBack"/>
            <w:bookmarkEnd w:id="0"/>
            <w:r w:rsidRPr="00064018">
              <w:t>]</w:t>
            </w:r>
          </w:p>
          <w:p w:rsidR="00E04A02" w:rsidRPr="00E53539" w:rsidRDefault="00823764">
            <w:pPr>
              <w:ind w:firstLine="0"/>
              <w:rPr>
                <w:color w:val="1F497D" w:themeColor="text2"/>
              </w:rPr>
            </w:pPr>
            <w:r>
              <w:t>- Κωδικός στο ΚΗΜΔΗΣ:</w:t>
            </w:r>
            <w:r w:rsidR="00E53539">
              <w:t>21</w:t>
            </w:r>
            <w:r w:rsidR="00E53539">
              <w:rPr>
                <w:lang w:val="en-US"/>
              </w:rPr>
              <w:t>PROC</w:t>
            </w:r>
            <w:r w:rsidR="00E53539" w:rsidRPr="00E53539">
              <w:t>008551144</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53539">
              <w:rPr>
                <w:color w:val="1F497D" w:themeColor="text2"/>
                <w:lang w:val="en-US"/>
              </w:rPr>
              <w:t>Y</w:t>
            </w:r>
            <w:r w:rsidR="00E53539">
              <w:rPr>
                <w:color w:val="1F497D" w:themeColor="text2"/>
              </w:rPr>
              <w:t>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0ED" w:rsidRDefault="00E530ED">
      <w:r>
        <w:separator/>
      </w:r>
    </w:p>
  </w:endnote>
  <w:endnote w:type="continuationSeparator" w:id="1">
    <w:p w:rsidR="00E530ED" w:rsidRDefault="00E53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F16889">
    <w:pPr>
      <w:pStyle w:val="af2"/>
      <w:shd w:val="clear" w:color="auto" w:fill="FFFFFF"/>
      <w:jc w:val="center"/>
    </w:pPr>
    <w:r>
      <w:fldChar w:fldCharType="begin"/>
    </w:r>
    <w:r w:rsidR="00851746">
      <w:instrText xml:space="preserve"> PAGE </w:instrText>
    </w:r>
    <w:r>
      <w:fldChar w:fldCharType="separate"/>
    </w:r>
    <w:r w:rsidR="00E53539">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0ED" w:rsidRDefault="00E530ED">
      <w:r>
        <w:separator/>
      </w:r>
    </w:p>
  </w:footnote>
  <w:footnote w:type="continuationSeparator" w:id="1">
    <w:p w:rsidR="00E530ED" w:rsidRDefault="00E530ED">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2474B7">
        <w:rPr>
          <w:sz w:val="18"/>
          <w:szCs w:val="18"/>
          <w:shd w:val="clear" w:color="auto" w:fill="FFFF00"/>
        </w:rPr>
        <w:t>και στα άρθρα 40-42 του ν. 3251/2004 (ΦΕΚ 127/Α)“</w:t>
      </w:r>
      <w:r w:rsidRPr="002474B7">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2474B7">
        <w:rPr>
          <w:sz w:val="18"/>
          <w:szCs w:val="18"/>
          <w:shd w:val="clear" w:color="auto" w:fill="FFFF00"/>
        </w:rPr>
        <w:t>”  (προσθήκη εθνικής νομοθεσίας που δεν προβλέπεται στο άρθρο 73 παρ. 1).</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0B6F"/>
    <w:rsid w:val="00064018"/>
    <w:rsid w:val="00127E08"/>
    <w:rsid w:val="00131609"/>
    <w:rsid w:val="00171A46"/>
    <w:rsid w:val="00180A9E"/>
    <w:rsid w:val="001875E0"/>
    <w:rsid w:val="001C6163"/>
    <w:rsid w:val="00204CCC"/>
    <w:rsid w:val="00242B17"/>
    <w:rsid w:val="002474B7"/>
    <w:rsid w:val="00254814"/>
    <w:rsid w:val="002B7DDF"/>
    <w:rsid w:val="002C3417"/>
    <w:rsid w:val="003070F6"/>
    <w:rsid w:val="00312D56"/>
    <w:rsid w:val="00376A29"/>
    <w:rsid w:val="0041296E"/>
    <w:rsid w:val="00441F09"/>
    <w:rsid w:val="0047700C"/>
    <w:rsid w:val="00524C7F"/>
    <w:rsid w:val="005F46C8"/>
    <w:rsid w:val="00610C48"/>
    <w:rsid w:val="00624FDD"/>
    <w:rsid w:val="006E7171"/>
    <w:rsid w:val="00720D3F"/>
    <w:rsid w:val="007C66C5"/>
    <w:rsid w:val="00823704"/>
    <w:rsid w:val="00823764"/>
    <w:rsid w:val="008422BE"/>
    <w:rsid w:val="00851746"/>
    <w:rsid w:val="00894FB8"/>
    <w:rsid w:val="008B3ADC"/>
    <w:rsid w:val="008E4C6C"/>
    <w:rsid w:val="00900D6A"/>
    <w:rsid w:val="00904BF5"/>
    <w:rsid w:val="00914E52"/>
    <w:rsid w:val="00923CF7"/>
    <w:rsid w:val="009B57D5"/>
    <w:rsid w:val="009B7683"/>
    <w:rsid w:val="009D426E"/>
    <w:rsid w:val="00A54906"/>
    <w:rsid w:val="00A71076"/>
    <w:rsid w:val="00A71C46"/>
    <w:rsid w:val="00B574AC"/>
    <w:rsid w:val="00B76263"/>
    <w:rsid w:val="00BA3774"/>
    <w:rsid w:val="00BC279E"/>
    <w:rsid w:val="00C431C0"/>
    <w:rsid w:val="00C72671"/>
    <w:rsid w:val="00C8080C"/>
    <w:rsid w:val="00CC67E4"/>
    <w:rsid w:val="00D55CCB"/>
    <w:rsid w:val="00D717E3"/>
    <w:rsid w:val="00DA0430"/>
    <w:rsid w:val="00DB764D"/>
    <w:rsid w:val="00DD6708"/>
    <w:rsid w:val="00E04A02"/>
    <w:rsid w:val="00E530ED"/>
    <w:rsid w:val="00E53539"/>
    <w:rsid w:val="00F16889"/>
    <w:rsid w:val="00F240BE"/>
    <w:rsid w:val="00F4025D"/>
    <w:rsid w:val="00F66A15"/>
    <w:rsid w:val="00F70095"/>
    <w:rsid w:val="00F927DE"/>
    <w:rsid w:val="00F953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80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8080C"/>
    <w:pPr>
      <w:numPr>
        <w:numId w:val="2"/>
      </w:numPr>
      <w:outlineLvl w:val="0"/>
    </w:pPr>
    <w:rPr>
      <w:b/>
      <w:sz w:val="28"/>
    </w:rPr>
  </w:style>
  <w:style w:type="paragraph" w:styleId="2">
    <w:name w:val="heading 2"/>
    <w:basedOn w:val="a0"/>
    <w:next w:val="a0"/>
    <w:qFormat/>
    <w:rsid w:val="00C8080C"/>
    <w:pPr>
      <w:numPr>
        <w:numId w:val="3"/>
      </w:numPr>
      <w:outlineLvl w:val="1"/>
    </w:pPr>
    <w:rPr>
      <w:b/>
      <w:sz w:val="24"/>
    </w:rPr>
  </w:style>
  <w:style w:type="paragraph" w:styleId="3">
    <w:name w:val="heading 3"/>
    <w:basedOn w:val="a0"/>
    <w:next w:val="a0"/>
    <w:qFormat/>
    <w:rsid w:val="00C8080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8080C"/>
  </w:style>
  <w:style w:type="character" w:customStyle="1" w:styleId="WW8Num1z1">
    <w:name w:val="WW8Num1z1"/>
    <w:rsid w:val="00C8080C"/>
  </w:style>
  <w:style w:type="character" w:customStyle="1" w:styleId="WW8Num1z2">
    <w:name w:val="WW8Num1z2"/>
    <w:rsid w:val="00C8080C"/>
  </w:style>
  <w:style w:type="character" w:customStyle="1" w:styleId="WW8Num1z3">
    <w:name w:val="WW8Num1z3"/>
    <w:rsid w:val="00C8080C"/>
  </w:style>
  <w:style w:type="character" w:customStyle="1" w:styleId="WW8Num1z4">
    <w:name w:val="WW8Num1z4"/>
    <w:rsid w:val="00C8080C"/>
  </w:style>
  <w:style w:type="character" w:customStyle="1" w:styleId="WW8Num1z5">
    <w:name w:val="WW8Num1z5"/>
    <w:rsid w:val="00C8080C"/>
  </w:style>
  <w:style w:type="character" w:customStyle="1" w:styleId="WW8Num1z6">
    <w:name w:val="WW8Num1z6"/>
    <w:rsid w:val="00C8080C"/>
  </w:style>
  <w:style w:type="character" w:customStyle="1" w:styleId="WW8Num1z7">
    <w:name w:val="WW8Num1z7"/>
    <w:rsid w:val="00C8080C"/>
  </w:style>
  <w:style w:type="character" w:customStyle="1" w:styleId="WW8Num1z8">
    <w:name w:val="WW8Num1z8"/>
    <w:rsid w:val="00C8080C"/>
  </w:style>
  <w:style w:type="character" w:customStyle="1" w:styleId="WW8Num2z0">
    <w:name w:val="WW8Num2z0"/>
    <w:rsid w:val="00C8080C"/>
  </w:style>
  <w:style w:type="character" w:customStyle="1" w:styleId="WW8Num3z0">
    <w:name w:val="WW8Num3z0"/>
    <w:rsid w:val="00C8080C"/>
  </w:style>
  <w:style w:type="character" w:customStyle="1" w:styleId="WW8Num4z0">
    <w:name w:val="WW8Num4z0"/>
    <w:rsid w:val="00C8080C"/>
    <w:rPr>
      <w:rFonts w:ascii="Times New Roman" w:hAnsi="Times New Roman" w:cs="Times New Roman"/>
      <w:sz w:val="22"/>
      <w:szCs w:val="24"/>
    </w:rPr>
  </w:style>
  <w:style w:type="character" w:customStyle="1" w:styleId="WW8Num4z1">
    <w:name w:val="WW8Num4z1"/>
    <w:rsid w:val="00C8080C"/>
  </w:style>
  <w:style w:type="character" w:customStyle="1" w:styleId="WW8Num4z2">
    <w:name w:val="WW8Num4z2"/>
    <w:rsid w:val="00C8080C"/>
  </w:style>
  <w:style w:type="character" w:customStyle="1" w:styleId="WW8Num4z3">
    <w:name w:val="WW8Num4z3"/>
    <w:rsid w:val="00C8080C"/>
  </w:style>
  <w:style w:type="character" w:customStyle="1" w:styleId="WW8Num4z4">
    <w:name w:val="WW8Num4z4"/>
    <w:rsid w:val="00C8080C"/>
  </w:style>
  <w:style w:type="character" w:customStyle="1" w:styleId="WW8Num4z5">
    <w:name w:val="WW8Num4z5"/>
    <w:rsid w:val="00C8080C"/>
  </w:style>
  <w:style w:type="character" w:customStyle="1" w:styleId="WW8Num4z6">
    <w:name w:val="WW8Num4z6"/>
    <w:rsid w:val="00C8080C"/>
  </w:style>
  <w:style w:type="character" w:customStyle="1" w:styleId="WW8Num4z7">
    <w:name w:val="WW8Num4z7"/>
    <w:rsid w:val="00C8080C"/>
  </w:style>
  <w:style w:type="character" w:customStyle="1" w:styleId="WW8Num4z8">
    <w:name w:val="WW8Num4z8"/>
    <w:rsid w:val="00C8080C"/>
  </w:style>
  <w:style w:type="character" w:customStyle="1" w:styleId="WW8Num5z0">
    <w:name w:val="WW8Num5z0"/>
    <w:rsid w:val="00C8080C"/>
    <w:rPr>
      <w:rFonts w:ascii="Times New Roman" w:hAnsi="Times New Roman" w:cs="Times New Roman"/>
    </w:rPr>
  </w:style>
  <w:style w:type="character" w:customStyle="1" w:styleId="WW8Num5z1">
    <w:name w:val="WW8Num5z1"/>
    <w:rsid w:val="00C8080C"/>
  </w:style>
  <w:style w:type="character" w:customStyle="1" w:styleId="WW8Num5z2">
    <w:name w:val="WW8Num5z2"/>
    <w:rsid w:val="00C8080C"/>
  </w:style>
  <w:style w:type="character" w:customStyle="1" w:styleId="WW8Num5z3">
    <w:name w:val="WW8Num5z3"/>
    <w:rsid w:val="00C8080C"/>
  </w:style>
  <w:style w:type="character" w:customStyle="1" w:styleId="WW8Num5z4">
    <w:name w:val="WW8Num5z4"/>
    <w:rsid w:val="00C8080C"/>
  </w:style>
  <w:style w:type="character" w:customStyle="1" w:styleId="WW8Num5z5">
    <w:name w:val="WW8Num5z5"/>
    <w:rsid w:val="00C8080C"/>
  </w:style>
  <w:style w:type="character" w:customStyle="1" w:styleId="WW8Num5z6">
    <w:name w:val="WW8Num5z6"/>
    <w:rsid w:val="00C8080C"/>
  </w:style>
  <w:style w:type="character" w:customStyle="1" w:styleId="WW8Num5z7">
    <w:name w:val="WW8Num5z7"/>
    <w:rsid w:val="00C8080C"/>
  </w:style>
  <w:style w:type="character" w:customStyle="1" w:styleId="WW8Num5z8">
    <w:name w:val="WW8Num5z8"/>
    <w:rsid w:val="00C8080C"/>
  </w:style>
  <w:style w:type="character" w:customStyle="1" w:styleId="WW8Num6z0">
    <w:name w:val="WW8Num6z0"/>
    <w:rsid w:val="00C8080C"/>
  </w:style>
  <w:style w:type="character" w:customStyle="1" w:styleId="WW8Num6z1">
    <w:name w:val="WW8Num6z1"/>
    <w:rsid w:val="00C8080C"/>
  </w:style>
  <w:style w:type="character" w:customStyle="1" w:styleId="WW8Num6z2">
    <w:name w:val="WW8Num6z2"/>
    <w:rsid w:val="00C8080C"/>
  </w:style>
  <w:style w:type="character" w:customStyle="1" w:styleId="WW8Num6z3">
    <w:name w:val="WW8Num6z3"/>
    <w:rsid w:val="00C8080C"/>
  </w:style>
  <w:style w:type="character" w:customStyle="1" w:styleId="WW8Num6z4">
    <w:name w:val="WW8Num6z4"/>
    <w:rsid w:val="00C8080C"/>
  </w:style>
  <w:style w:type="character" w:customStyle="1" w:styleId="WW8Num6z5">
    <w:name w:val="WW8Num6z5"/>
    <w:rsid w:val="00C8080C"/>
  </w:style>
  <w:style w:type="character" w:customStyle="1" w:styleId="WW8Num6z6">
    <w:name w:val="WW8Num6z6"/>
    <w:rsid w:val="00C8080C"/>
  </w:style>
  <w:style w:type="character" w:customStyle="1" w:styleId="WW8Num6z7">
    <w:name w:val="WW8Num6z7"/>
    <w:rsid w:val="00C8080C"/>
  </w:style>
  <w:style w:type="character" w:customStyle="1" w:styleId="WW8Num6z8">
    <w:name w:val="WW8Num6z8"/>
    <w:rsid w:val="00C8080C"/>
  </w:style>
  <w:style w:type="character" w:customStyle="1" w:styleId="WW8Num7z0">
    <w:name w:val="WW8Num7z0"/>
    <w:rsid w:val="00C8080C"/>
    <w:rPr>
      <w:rFonts w:cs="Calibri"/>
      <w:b w:val="0"/>
      <w:bCs w:val="0"/>
      <w:i w:val="0"/>
      <w:iCs w:val="0"/>
      <w:color w:val="000000"/>
      <w:sz w:val="22"/>
      <w:szCs w:val="22"/>
    </w:rPr>
  </w:style>
  <w:style w:type="character" w:customStyle="1" w:styleId="WW8Num7z1">
    <w:name w:val="WW8Num7z1"/>
    <w:rsid w:val="00C8080C"/>
  </w:style>
  <w:style w:type="character" w:customStyle="1" w:styleId="WW8Num7z2">
    <w:name w:val="WW8Num7z2"/>
    <w:rsid w:val="00C8080C"/>
  </w:style>
  <w:style w:type="character" w:customStyle="1" w:styleId="WW8Num7z3">
    <w:name w:val="WW8Num7z3"/>
    <w:rsid w:val="00C8080C"/>
  </w:style>
  <w:style w:type="character" w:customStyle="1" w:styleId="WW8Num7z4">
    <w:name w:val="WW8Num7z4"/>
    <w:rsid w:val="00C8080C"/>
  </w:style>
  <w:style w:type="character" w:customStyle="1" w:styleId="WW8Num7z5">
    <w:name w:val="WW8Num7z5"/>
    <w:rsid w:val="00C8080C"/>
  </w:style>
  <w:style w:type="character" w:customStyle="1" w:styleId="WW8Num7z6">
    <w:name w:val="WW8Num7z6"/>
    <w:rsid w:val="00C8080C"/>
  </w:style>
  <w:style w:type="character" w:customStyle="1" w:styleId="WW8Num7z7">
    <w:name w:val="WW8Num7z7"/>
    <w:rsid w:val="00C8080C"/>
  </w:style>
  <w:style w:type="character" w:customStyle="1" w:styleId="WW8Num7z8">
    <w:name w:val="WW8Num7z8"/>
    <w:rsid w:val="00C8080C"/>
  </w:style>
  <w:style w:type="character" w:customStyle="1" w:styleId="WW8Num2z1">
    <w:name w:val="WW8Num2z1"/>
    <w:rsid w:val="00C8080C"/>
  </w:style>
  <w:style w:type="character" w:customStyle="1" w:styleId="WW8Num2z2">
    <w:name w:val="WW8Num2z2"/>
    <w:rsid w:val="00C8080C"/>
  </w:style>
  <w:style w:type="character" w:customStyle="1" w:styleId="WW8Num2z3">
    <w:name w:val="WW8Num2z3"/>
    <w:rsid w:val="00C8080C"/>
  </w:style>
  <w:style w:type="character" w:customStyle="1" w:styleId="WW8Num2z4">
    <w:name w:val="WW8Num2z4"/>
    <w:rsid w:val="00C8080C"/>
  </w:style>
  <w:style w:type="character" w:customStyle="1" w:styleId="WW8Num2z5">
    <w:name w:val="WW8Num2z5"/>
    <w:rsid w:val="00C8080C"/>
  </w:style>
  <w:style w:type="character" w:customStyle="1" w:styleId="WW8Num2z6">
    <w:name w:val="WW8Num2z6"/>
    <w:rsid w:val="00C8080C"/>
  </w:style>
  <w:style w:type="character" w:customStyle="1" w:styleId="WW8Num2z7">
    <w:name w:val="WW8Num2z7"/>
    <w:rsid w:val="00C8080C"/>
  </w:style>
  <w:style w:type="character" w:customStyle="1" w:styleId="WW8Num2z8">
    <w:name w:val="WW8Num2z8"/>
    <w:rsid w:val="00C8080C"/>
  </w:style>
  <w:style w:type="character" w:customStyle="1" w:styleId="WW8Num8z0">
    <w:name w:val="WW8Num8z0"/>
    <w:rsid w:val="00C8080C"/>
    <w:rPr>
      <w:rFonts w:cs="Calibri"/>
      <w:b w:val="0"/>
      <w:bCs w:val="0"/>
      <w:i w:val="0"/>
      <w:iCs w:val="0"/>
      <w:sz w:val="22"/>
      <w:szCs w:val="22"/>
    </w:rPr>
  </w:style>
  <w:style w:type="character" w:customStyle="1" w:styleId="WW8Num8z1">
    <w:name w:val="WW8Num8z1"/>
    <w:rsid w:val="00C8080C"/>
  </w:style>
  <w:style w:type="character" w:customStyle="1" w:styleId="WW8Num8z2">
    <w:name w:val="WW8Num8z2"/>
    <w:rsid w:val="00C8080C"/>
  </w:style>
  <w:style w:type="character" w:customStyle="1" w:styleId="WW8Num8z3">
    <w:name w:val="WW8Num8z3"/>
    <w:rsid w:val="00C8080C"/>
  </w:style>
  <w:style w:type="character" w:customStyle="1" w:styleId="WW8Num8z4">
    <w:name w:val="WW8Num8z4"/>
    <w:rsid w:val="00C8080C"/>
  </w:style>
  <w:style w:type="character" w:customStyle="1" w:styleId="WW8Num8z5">
    <w:name w:val="WW8Num8z5"/>
    <w:rsid w:val="00C8080C"/>
  </w:style>
  <w:style w:type="character" w:customStyle="1" w:styleId="WW8Num8z6">
    <w:name w:val="WW8Num8z6"/>
    <w:rsid w:val="00C8080C"/>
  </w:style>
  <w:style w:type="character" w:customStyle="1" w:styleId="WW8Num8z7">
    <w:name w:val="WW8Num8z7"/>
    <w:rsid w:val="00C8080C"/>
  </w:style>
  <w:style w:type="character" w:customStyle="1" w:styleId="WW8Num8z8">
    <w:name w:val="WW8Num8z8"/>
    <w:rsid w:val="00C8080C"/>
  </w:style>
  <w:style w:type="character" w:customStyle="1" w:styleId="WW8Num9z0">
    <w:name w:val="WW8Num9z0"/>
    <w:rsid w:val="00C8080C"/>
  </w:style>
  <w:style w:type="character" w:customStyle="1" w:styleId="WW8Num9z1">
    <w:name w:val="WW8Num9z1"/>
    <w:rsid w:val="00C8080C"/>
  </w:style>
  <w:style w:type="character" w:customStyle="1" w:styleId="WW8Num9z2">
    <w:name w:val="WW8Num9z2"/>
    <w:rsid w:val="00C8080C"/>
  </w:style>
  <w:style w:type="character" w:customStyle="1" w:styleId="WW8Num9z3">
    <w:name w:val="WW8Num9z3"/>
    <w:rsid w:val="00C8080C"/>
  </w:style>
  <w:style w:type="character" w:customStyle="1" w:styleId="WW8Num9z4">
    <w:name w:val="WW8Num9z4"/>
    <w:rsid w:val="00C8080C"/>
  </w:style>
  <w:style w:type="character" w:customStyle="1" w:styleId="WW8Num9z5">
    <w:name w:val="WW8Num9z5"/>
    <w:rsid w:val="00C8080C"/>
  </w:style>
  <w:style w:type="character" w:customStyle="1" w:styleId="WW8Num9z6">
    <w:name w:val="WW8Num9z6"/>
    <w:rsid w:val="00C8080C"/>
  </w:style>
  <w:style w:type="character" w:customStyle="1" w:styleId="WW8Num9z7">
    <w:name w:val="WW8Num9z7"/>
    <w:rsid w:val="00C8080C"/>
  </w:style>
  <w:style w:type="character" w:customStyle="1" w:styleId="WW8Num9z8">
    <w:name w:val="WW8Num9z8"/>
    <w:rsid w:val="00C8080C"/>
  </w:style>
  <w:style w:type="character" w:customStyle="1" w:styleId="4">
    <w:name w:val="Προεπιλεγμένη γραμματοσειρά4"/>
    <w:rsid w:val="00C8080C"/>
  </w:style>
  <w:style w:type="character" w:customStyle="1" w:styleId="WW8Num10z0">
    <w:name w:val="WW8Num10z0"/>
    <w:rsid w:val="00C8080C"/>
  </w:style>
  <w:style w:type="character" w:customStyle="1" w:styleId="WW8Num10z1">
    <w:name w:val="WW8Num10z1"/>
    <w:rsid w:val="00C8080C"/>
  </w:style>
  <w:style w:type="character" w:customStyle="1" w:styleId="WW8Num10z2">
    <w:name w:val="WW8Num10z2"/>
    <w:rsid w:val="00C8080C"/>
  </w:style>
  <w:style w:type="character" w:customStyle="1" w:styleId="WW8Num10z3">
    <w:name w:val="WW8Num10z3"/>
    <w:rsid w:val="00C8080C"/>
  </w:style>
  <w:style w:type="character" w:customStyle="1" w:styleId="WW8Num10z4">
    <w:name w:val="WW8Num10z4"/>
    <w:rsid w:val="00C8080C"/>
  </w:style>
  <w:style w:type="character" w:customStyle="1" w:styleId="WW8Num10z5">
    <w:name w:val="WW8Num10z5"/>
    <w:rsid w:val="00C8080C"/>
  </w:style>
  <w:style w:type="character" w:customStyle="1" w:styleId="WW8Num10z6">
    <w:name w:val="WW8Num10z6"/>
    <w:rsid w:val="00C8080C"/>
  </w:style>
  <w:style w:type="character" w:customStyle="1" w:styleId="WW8Num10z7">
    <w:name w:val="WW8Num10z7"/>
    <w:rsid w:val="00C8080C"/>
  </w:style>
  <w:style w:type="character" w:customStyle="1" w:styleId="WW8Num10z8">
    <w:name w:val="WW8Num10z8"/>
    <w:rsid w:val="00C8080C"/>
  </w:style>
  <w:style w:type="character" w:customStyle="1" w:styleId="30">
    <w:name w:val="Προεπιλεγμένη γραμματοσειρά3"/>
    <w:rsid w:val="00C8080C"/>
  </w:style>
  <w:style w:type="character" w:customStyle="1" w:styleId="WW8Num3z1">
    <w:name w:val="WW8Num3z1"/>
    <w:rsid w:val="00C8080C"/>
  </w:style>
  <w:style w:type="character" w:customStyle="1" w:styleId="WW8Num3z2">
    <w:name w:val="WW8Num3z2"/>
    <w:rsid w:val="00C8080C"/>
  </w:style>
  <w:style w:type="character" w:customStyle="1" w:styleId="WW8Num3z3">
    <w:name w:val="WW8Num3z3"/>
    <w:rsid w:val="00C8080C"/>
  </w:style>
  <w:style w:type="character" w:customStyle="1" w:styleId="WW8Num3z4">
    <w:name w:val="WW8Num3z4"/>
    <w:rsid w:val="00C8080C"/>
  </w:style>
  <w:style w:type="character" w:customStyle="1" w:styleId="WW8Num3z5">
    <w:name w:val="WW8Num3z5"/>
    <w:rsid w:val="00C8080C"/>
  </w:style>
  <w:style w:type="character" w:customStyle="1" w:styleId="WW8Num3z6">
    <w:name w:val="WW8Num3z6"/>
    <w:rsid w:val="00C8080C"/>
  </w:style>
  <w:style w:type="character" w:customStyle="1" w:styleId="WW8Num3z7">
    <w:name w:val="WW8Num3z7"/>
    <w:rsid w:val="00C8080C"/>
  </w:style>
  <w:style w:type="character" w:customStyle="1" w:styleId="WW8Num3z8">
    <w:name w:val="WW8Num3z8"/>
    <w:rsid w:val="00C8080C"/>
  </w:style>
  <w:style w:type="character" w:customStyle="1" w:styleId="WW8Num11z0">
    <w:name w:val="WW8Num11z0"/>
    <w:rsid w:val="00C8080C"/>
  </w:style>
  <w:style w:type="character" w:customStyle="1" w:styleId="WW8Num11z1">
    <w:name w:val="WW8Num11z1"/>
    <w:rsid w:val="00C8080C"/>
  </w:style>
  <w:style w:type="character" w:customStyle="1" w:styleId="WW8Num11z2">
    <w:name w:val="WW8Num11z2"/>
    <w:rsid w:val="00C8080C"/>
  </w:style>
  <w:style w:type="character" w:customStyle="1" w:styleId="WW8Num11z3">
    <w:name w:val="WW8Num11z3"/>
    <w:rsid w:val="00C8080C"/>
  </w:style>
  <w:style w:type="character" w:customStyle="1" w:styleId="WW8Num11z4">
    <w:name w:val="WW8Num11z4"/>
    <w:rsid w:val="00C8080C"/>
  </w:style>
  <w:style w:type="character" w:customStyle="1" w:styleId="WW8Num11z5">
    <w:name w:val="WW8Num11z5"/>
    <w:rsid w:val="00C8080C"/>
  </w:style>
  <w:style w:type="character" w:customStyle="1" w:styleId="WW8Num11z6">
    <w:name w:val="WW8Num11z6"/>
    <w:rsid w:val="00C8080C"/>
  </w:style>
  <w:style w:type="character" w:customStyle="1" w:styleId="WW8Num11z7">
    <w:name w:val="WW8Num11z7"/>
    <w:rsid w:val="00C8080C"/>
  </w:style>
  <w:style w:type="character" w:customStyle="1" w:styleId="WW8Num11z8">
    <w:name w:val="WW8Num11z8"/>
    <w:rsid w:val="00C8080C"/>
  </w:style>
  <w:style w:type="character" w:customStyle="1" w:styleId="WW8Num12z0">
    <w:name w:val="WW8Num12z0"/>
    <w:rsid w:val="00C8080C"/>
  </w:style>
  <w:style w:type="character" w:customStyle="1" w:styleId="WW8Num12z1">
    <w:name w:val="WW8Num12z1"/>
    <w:rsid w:val="00C8080C"/>
  </w:style>
  <w:style w:type="character" w:customStyle="1" w:styleId="WW8Num12z2">
    <w:name w:val="WW8Num12z2"/>
    <w:rsid w:val="00C8080C"/>
  </w:style>
  <w:style w:type="character" w:customStyle="1" w:styleId="WW8Num12z3">
    <w:name w:val="WW8Num12z3"/>
    <w:rsid w:val="00C8080C"/>
  </w:style>
  <w:style w:type="character" w:customStyle="1" w:styleId="WW8Num12z4">
    <w:name w:val="WW8Num12z4"/>
    <w:rsid w:val="00C8080C"/>
  </w:style>
  <w:style w:type="character" w:customStyle="1" w:styleId="WW8Num12z5">
    <w:name w:val="WW8Num12z5"/>
    <w:rsid w:val="00C8080C"/>
  </w:style>
  <w:style w:type="character" w:customStyle="1" w:styleId="WW8Num12z6">
    <w:name w:val="WW8Num12z6"/>
    <w:rsid w:val="00C8080C"/>
  </w:style>
  <w:style w:type="character" w:customStyle="1" w:styleId="WW8Num12z7">
    <w:name w:val="WW8Num12z7"/>
    <w:rsid w:val="00C8080C"/>
  </w:style>
  <w:style w:type="character" w:customStyle="1" w:styleId="WW8Num12z8">
    <w:name w:val="WW8Num12z8"/>
    <w:rsid w:val="00C8080C"/>
  </w:style>
  <w:style w:type="character" w:customStyle="1" w:styleId="20">
    <w:name w:val="Προεπιλεγμένη γραμματοσειρά2"/>
    <w:rsid w:val="00C8080C"/>
  </w:style>
  <w:style w:type="character" w:customStyle="1" w:styleId="10">
    <w:name w:val="Προεπιλεγμένη γραμματοσειρά1"/>
    <w:rsid w:val="00C8080C"/>
  </w:style>
  <w:style w:type="character" w:styleId="-">
    <w:name w:val="Hyperlink"/>
    <w:rsid w:val="00C8080C"/>
    <w:rPr>
      <w:color w:val="0000FF"/>
      <w:u w:val="single"/>
    </w:rPr>
  </w:style>
  <w:style w:type="character" w:customStyle="1" w:styleId="Char">
    <w:name w:val="Κεφαλίδα Char"/>
    <w:rsid w:val="00C8080C"/>
    <w:rPr>
      <w:rFonts w:ascii="Calibri" w:eastAsia="Times New Roman" w:hAnsi="Calibri" w:cs="Times New Roman"/>
    </w:rPr>
  </w:style>
  <w:style w:type="character" w:customStyle="1" w:styleId="Char1">
    <w:name w:val="Κεφαλίδα Char1"/>
    <w:rsid w:val="00C8080C"/>
    <w:rPr>
      <w:rFonts w:ascii="Calibri" w:eastAsia="Calibri" w:hAnsi="Calibri" w:cs="Times New Roman"/>
    </w:rPr>
  </w:style>
  <w:style w:type="character" w:customStyle="1" w:styleId="Char0">
    <w:name w:val="Κείμενο πλαισίου Char"/>
    <w:rsid w:val="00C8080C"/>
    <w:rPr>
      <w:rFonts w:ascii="Tahoma" w:eastAsia="Times New Roman" w:hAnsi="Tahoma" w:cs="Tahoma"/>
      <w:sz w:val="16"/>
      <w:szCs w:val="16"/>
    </w:rPr>
  </w:style>
  <w:style w:type="character" w:customStyle="1" w:styleId="1Char">
    <w:name w:val="Επικεφαλίδα 1 Char"/>
    <w:rsid w:val="00C8080C"/>
    <w:rPr>
      <w:rFonts w:ascii="Candara" w:eastAsia="Times New Roman" w:hAnsi="Candara" w:cs="Candara"/>
      <w:b/>
      <w:bCs/>
      <w:sz w:val="26"/>
      <w:szCs w:val="22"/>
    </w:rPr>
  </w:style>
  <w:style w:type="character" w:customStyle="1" w:styleId="Char2">
    <w:name w:val="Υποσέλιδο Char"/>
    <w:basedOn w:val="a1"/>
    <w:rsid w:val="00C8080C"/>
    <w:rPr>
      <w:rFonts w:eastAsia="Times New Roman"/>
      <w:sz w:val="22"/>
      <w:szCs w:val="22"/>
    </w:rPr>
  </w:style>
  <w:style w:type="character" w:customStyle="1" w:styleId="2Char">
    <w:name w:val="Επικεφαλίδα 2 Char"/>
    <w:basedOn w:val="a1"/>
    <w:rsid w:val="00C8080C"/>
    <w:rPr>
      <w:rFonts w:ascii="Candara" w:hAnsi="Candara" w:cs="Candara"/>
      <w:b/>
      <w:bCs/>
      <w:color w:val="000000"/>
      <w:sz w:val="24"/>
      <w:szCs w:val="26"/>
    </w:rPr>
  </w:style>
  <w:style w:type="character" w:customStyle="1" w:styleId="3Char">
    <w:name w:val="Επικεφαλίδα 3 Char"/>
    <w:basedOn w:val="a1"/>
    <w:rsid w:val="00C8080C"/>
    <w:rPr>
      <w:rFonts w:ascii="Candara" w:hAnsi="Candara" w:cs="Candara"/>
      <w:b/>
      <w:bCs/>
      <w:i/>
      <w:sz w:val="22"/>
      <w:szCs w:val="22"/>
    </w:rPr>
  </w:style>
  <w:style w:type="character" w:customStyle="1" w:styleId="ListLabel1">
    <w:name w:val="ListLabel 1"/>
    <w:rsid w:val="00C8080C"/>
    <w:rPr>
      <w:rFonts w:cs="Courier New"/>
    </w:rPr>
  </w:style>
  <w:style w:type="character" w:customStyle="1" w:styleId="a4">
    <w:name w:val="Χαρακτήρες αρίθμησης"/>
    <w:rsid w:val="00C8080C"/>
  </w:style>
  <w:style w:type="character" w:customStyle="1" w:styleId="a5">
    <w:name w:val="Χαρακτήρες υποσημείωσης"/>
    <w:rsid w:val="00C8080C"/>
  </w:style>
  <w:style w:type="character" w:styleId="a6">
    <w:name w:val="footnote reference"/>
    <w:rsid w:val="00C8080C"/>
    <w:rPr>
      <w:vertAlign w:val="superscript"/>
    </w:rPr>
  </w:style>
  <w:style w:type="character" w:customStyle="1" w:styleId="a7">
    <w:name w:val="Κουκκίδες"/>
    <w:rsid w:val="00C8080C"/>
    <w:rPr>
      <w:rFonts w:ascii="OpenSymbol" w:eastAsia="OpenSymbol" w:hAnsi="OpenSymbol" w:cs="OpenSymbol"/>
    </w:rPr>
  </w:style>
  <w:style w:type="character" w:customStyle="1" w:styleId="WW8Num20z0">
    <w:name w:val="WW8Num20z0"/>
    <w:rsid w:val="00C8080C"/>
    <w:rPr>
      <w:rFonts w:ascii="Times New Roman" w:hAnsi="Times New Roman" w:cs="Times New Roman"/>
      <w:sz w:val="22"/>
      <w:szCs w:val="24"/>
    </w:rPr>
  </w:style>
  <w:style w:type="character" w:customStyle="1" w:styleId="WW8Num20z1">
    <w:name w:val="WW8Num20z1"/>
    <w:rsid w:val="00C8080C"/>
  </w:style>
  <w:style w:type="character" w:customStyle="1" w:styleId="WW8Num20z2">
    <w:name w:val="WW8Num20z2"/>
    <w:rsid w:val="00C8080C"/>
  </w:style>
  <w:style w:type="character" w:customStyle="1" w:styleId="WW8Num20z3">
    <w:name w:val="WW8Num20z3"/>
    <w:rsid w:val="00C8080C"/>
  </w:style>
  <w:style w:type="character" w:customStyle="1" w:styleId="WW8Num20z4">
    <w:name w:val="WW8Num20z4"/>
    <w:rsid w:val="00C8080C"/>
  </w:style>
  <w:style w:type="character" w:customStyle="1" w:styleId="WW8Num20z5">
    <w:name w:val="WW8Num20z5"/>
    <w:rsid w:val="00C8080C"/>
  </w:style>
  <w:style w:type="character" w:customStyle="1" w:styleId="WW8Num20z6">
    <w:name w:val="WW8Num20z6"/>
    <w:rsid w:val="00C8080C"/>
  </w:style>
  <w:style w:type="character" w:customStyle="1" w:styleId="WW8Num20z7">
    <w:name w:val="WW8Num20z7"/>
    <w:rsid w:val="00C8080C"/>
  </w:style>
  <w:style w:type="character" w:customStyle="1" w:styleId="WW8Num20z8">
    <w:name w:val="WW8Num20z8"/>
    <w:rsid w:val="00C8080C"/>
  </w:style>
  <w:style w:type="character" w:customStyle="1" w:styleId="WW8Num21z0">
    <w:name w:val="WW8Num21z0"/>
    <w:rsid w:val="00C8080C"/>
    <w:rPr>
      <w:rFonts w:ascii="Times New Roman" w:hAnsi="Times New Roman" w:cs="Times New Roman"/>
    </w:rPr>
  </w:style>
  <w:style w:type="character" w:customStyle="1" w:styleId="WW8Num21z1">
    <w:name w:val="WW8Num21z1"/>
    <w:rsid w:val="00C8080C"/>
  </w:style>
  <w:style w:type="character" w:customStyle="1" w:styleId="WW8Num21z2">
    <w:name w:val="WW8Num21z2"/>
    <w:rsid w:val="00C8080C"/>
  </w:style>
  <w:style w:type="character" w:customStyle="1" w:styleId="WW8Num21z3">
    <w:name w:val="WW8Num21z3"/>
    <w:rsid w:val="00C8080C"/>
  </w:style>
  <w:style w:type="character" w:customStyle="1" w:styleId="WW8Num21z4">
    <w:name w:val="WW8Num21z4"/>
    <w:rsid w:val="00C8080C"/>
  </w:style>
  <w:style w:type="character" w:customStyle="1" w:styleId="WW8Num21z5">
    <w:name w:val="WW8Num21z5"/>
    <w:rsid w:val="00C8080C"/>
  </w:style>
  <w:style w:type="character" w:customStyle="1" w:styleId="WW8Num21z6">
    <w:name w:val="WW8Num21z6"/>
    <w:rsid w:val="00C8080C"/>
  </w:style>
  <w:style w:type="character" w:customStyle="1" w:styleId="WW8Num21z7">
    <w:name w:val="WW8Num21z7"/>
    <w:rsid w:val="00C8080C"/>
  </w:style>
  <w:style w:type="character" w:customStyle="1" w:styleId="WW8Num21z8">
    <w:name w:val="WW8Num21z8"/>
    <w:rsid w:val="00C8080C"/>
  </w:style>
  <w:style w:type="character" w:customStyle="1" w:styleId="WW8Num23z0">
    <w:name w:val="WW8Num23z0"/>
    <w:rsid w:val="00C8080C"/>
  </w:style>
  <w:style w:type="character" w:customStyle="1" w:styleId="WW8Num23z1">
    <w:name w:val="WW8Num23z1"/>
    <w:rsid w:val="00C8080C"/>
  </w:style>
  <w:style w:type="character" w:customStyle="1" w:styleId="WW8Num23z2">
    <w:name w:val="WW8Num23z2"/>
    <w:rsid w:val="00C8080C"/>
  </w:style>
  <w:style w:type="character" w:customStyle="1" w:styleId="WW8Num23z3">
    <w:name w:val="WW8Num23z3"/>
    <w:rsid w:val="00C8080C"/>
  </w:style>
  <w:style w:type="character" w:customStyle="1" w:styleId="WW8Num23z4">
    <w:name w:val="WW8Num23z4"/>
    <w:rsid w:val="00C8080C"/>
  </w:style>
  <w:style w:type="character" w:customStyle="1" w:styleId="WW8Num23z5">
    <w:name w:val="WW8Num23z5"/>
    <w:rsid w:val="00C8080C"/>
  </w:style>
  <w:style w:type="character" w:customStyle="1" w:styleId="WW8Num23z6">
    <w:name w:val="WW8Num23z6"/>
    <w:rsid w:val="00C8080C"/>
  </w:style>
  <w:style w:type="character" w:customStyle="1" w:styleId="WW8Num23z7">
    <w:name w:val="WW8Num23z7"/>
    <w:rsid w:val="00C8080C"/>
  </w:style>
  <w:style w:type="character" w:customStyle="1" w:styleId="WW8Num23z8">
    <w:name w:val="WW8Num23z8"/>
    <w:rsid w:val="00C8080C"/>
  </w:style>
  <w:style w:type="character" w:customStyle="1" w:styleId="a8">
    <w:name w:val="Σύμβολο υποσημείωσης"/>
    <w:rsid w:val="00C8080C"/>
    <w:rPr>
      <w:vertAlign w:val="superscript"/>
    </w:rPr>
  </w:style>
  <w:style w:type="character" w:customStyle="1" w:styleId="DeltaViewInsertion">
    <w:name w:val="DeltaView Insertion"/>
    <w:rsid w:val="00C8080C"/>
    <w:rPr>
      <w:b/>
      <w:i/>
      <w:spacing w:val="0"/>
      <w:lang w:val="el-GR"/>
    </w:rPr>
  </w:style>
  <w:style w:type="character" w:customStyle="1" w:styleId="NormalBoldChar">
    <w:name w:val="NormalBold Char"/>
    <w:rsid w:val="00C8080C"/>
    <w:rPr>
      <w:rFonts w:ascii="Times New Roman" w:eastAsia="Times New Roman" w:hAnsi="Times New Roman" w:cs="Times New Roman"/>
      <w:b/>
      <w:sz w:val="24"/>
      <w:lang w:val="el-GR"/>
    </w:rPr>
  </w:style>
  <w:style w:type="character" w:customStyle="1" w:styleId="a9">
    <w:name w:val="Χαρακτήρες σημείωσης τέλους"/>
    <w:rsid w:val="00C8080C"/>
    <w:rPr>
      <w:vertAlign w:val="superscript"/>
    </w:rPr>
  </w:style>
  <w:style w:type="character" w:customStyle="1" w:styleId="WW-">
    <w:name w:val="WW-Χαρακτήρες σημείωσης τέλους"/>
    <w:rsid w:val="00C8080C"/>
  </w:style>
  <w:style w:type="character" w:styleId="aa">
    <w:name w:val="endnote reference"/>
    <w:rsid w:val="00C8080C"/>
    <w:rPr>
      <w:vertAlign w:val="superscript"/>
    </w:rPr>
  </w:style>
  <w:style w:type="paragraph" w:customStyle="1" w:styleId="ab">
    <w:name w:val="Επικεφαλίδα"/>
    <w:basedOn w:val="a"/>
    <w:next w:val="a0"/>
    <w:rsid w:val="00C8080C"/>
    <w:pPr>
      <w:keepNext/>
      <w:spacing w:before="240" w:after="120"/>
    </w:pPr>
    <w:rPr>
      <w:rFonts w:ascii="Arial" w:eastAsia="Microsoft YaHei" w:hAnsi="Arial" w:cs="Mangal"/>
      <w:sz w:val="28"/>
      <w:szCs w:val="28"/>
    </w:rPr>
  </w:style>
  <w:style w:type="paragraph" w:styleId="a0">
    <w:name w:val="Body Text"/>
    <w:basedOn w:val="a"/>
    <w:rsid w:val="00C8080C"/>
    <w:pPr>
      <w:spacing w:after="120"/>
    </w:pPr>
  </w:style>
  <w:style w:type="paragraph" w:styleId="ac">
    <w:name w:val="List"/>
    <w:basedOn w:val="a0"/>
    <w:rsid w:val="00C8080C"/>
    <w:rPr>
      <w:rFonts w:cs="Mangal"/>
    </w:rPr>
  </w:style>
  <w:style w:type="paragraph" w:styleId="ad">
    <w:name w:val="caption"/>
    <w:basedOn w:val="a"/>
    <w:qFormat/>
    <w:rsid w:val="00C8080C"/>
    <w:pPr>
      <w:suppressLineNumbers/>
      <w:spacing w:before="120" w:after="120"/>
    </w:pPr>
    <w:rPr>
      <w:rFonts w:cs="Mangal"/>
      <w:i/>
      <w:iCs/>
      <w:sz w:val="24"/>
      <w:szCs w:val="24"/>
    </w:rPr>
  </w:style>
  <w:style w:type="paragraph" w:customStyle="1" w:styleId="ae">
    <w:name w:val="Ευρετήριο"/>
    <w:basedOn w:val="a"/>
    <w:rsid w:val="00C8080C"/>
    <w:pPr>
      <w:suppressLineNumbers/>
    </w:pPr>
    <w:rPr>
      <w:rFonts w:cs="Mangal"/>
    </w:rPr>
  </w:style>
  <w:style w:type="paragraph" w:customStyle="1" w:styleId="40">
    <w:name w:val="Λεζάντα4"/>
    <w:basedOn w:val="a"/>
    <w:rsid w:val="00C8080C"/>
    <w:pPr>
      <w:suppressLineNumbers/>
      <w:spacing w:before="120" w:after="120"/>
    </w:pPr>
    <w:rPr>
      <w:rFonts w:cs="Mangal"/>
      <w:i/>
      <w:iCs/>
      <w:sz w:val="24"/>
      <w:szCs w:val="24"/>
    </w:rPr>
  </w:style>
  <w:style w:type="paragraph" w:customStyle="1" w:styleId="31">
    <w:name w:val="Λεζάντα3"/>
    <w:basedOn w:val="a"/>
    <w:rsid w:val="00C8080C"/>
    <w:pPr>
      <w:suppressLineNumbers/>
      <w:spacing w:before="120" w:after="120"/>
    </w:pPr>
    <w:rPr>
      <w:rFonts w:cs="Mangal"/>
      <w:i/>
      <w:iCs/>
      <w:sz w:val="24"/>
      <w:szCs w:val="24"/>
    </w:rPr>
  </w:style>
  <w:style w:type="paragraph" w:customStyle="1" w:styleId="21">
    <w:name w:val="Λεζάντα2"/>
    <w:basedOn w:val="a"/>
    <w:rsid w:val="00C8080C"/>
    <w:pPr>
      <w:suppressLineNumbers/>
      <w:spacing w:before="120" w:after="120"/>
    </w:pPr>
    <w:rPr>
      <w:rFonts w:cs="Mangal"/>
      <w:i/>
      <w:iCs/>
      <w:sz w:val="24"/>
      <w:szCs w:val="24"/>
    </w:rPr>
  </w:style>
  <w:style w:type="paragraph" w:customStyle="1" w:styleId="11">
    <w:name w:val="Λεζάντα1"/>
    <w:basedOn w:val="a"/>
    <w:rsid w:val="00C8080C"/>
    <w:pPr>
      <w:suppressLineNumbers/>
      <w:spacing w:before="120" w:after="120"/>
    </w:pPr>
    <w:rPr>
      <w:rFonts w:cs="Mangal"/>
      <w:i/>
      <w:iCs/>
      <w:sz w:val="24"/>
      <w:szCs w:val="24"/>
    </w:rPr>
  </w:style>
  <w:style w:type="paragraph" w:styleId="af">
    <w:name w:val="header"/>
    <w:basedOn w:val="a"/>
    <w:rsid w:val="00C8080C"/>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C8080C"/>
    <w:pPr>
      <w:spacing w:after="0" w:line="100" w:lineRule="atLeast"/>
      <w:ind w:left="-568" w:right="-355" w:firstLine="284"/>
    </w:pPr>
    <w:rPr>
      <w:rFonts w:ascii="Arial" w:hAnsi="Arial" w:cs="Arial"/>
      <w:b/>
      <w:sz w:val="24"/>
      <w:szCs w:val="20"/>
    </w:rPr>
  </w:style>
  <w:style w:type="paragraph" w:customStyle="1" w:styleId="12">
    <w:name w:val="Χωρίς διάστιχο1"/>
    <w:rsid w:val="00C8080C"/>
    <w:pPr>
      <w:suppressAutoHyphens/>
    </w:pPr>
    <w:rPr>
      <w:rFonts w:ascii="Calibri" w:eastAsia="Arial" w:hAnsi="Calibri" w:cs="Calibri"/>
      <w:kern w:val="1"/>
      <w:sz w:val="22"/>
      <w:szCs w:val="22"/>
      <w:lang w:eastAsia="zh-CN"/>
    </w:rPr>
  </w:style>
  <w:style w:type="paragraph" w:customStyle="1" w:styleId="GRHelvA">
    <w:name w:val="GR Helv Aπλό"/>
    <w:basedOn w:val="a"/>
    <w:rsid w:val="00C8080C"/>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C8080C"/>
    <w:pPr>
      <w:spacing w:after="0" w:line="100" w:lineRule="atLeast"/>
    </w:pPr>
    <w:rPr>
      <w:rFonts w:ascii="Tahoma" w:hAnsi="Tahoma" w:cs="Tahoma"/>
      <w:sz w:val="16"/>
      <w:szCs w:val="16"/>
    </w:rPr>
  </w:style>
  <w:style w:type="paragraph" w:customStyle="1" w:styleId="13">
    <w:name w:val="Παράγραφος λίστας1"/>
    <w:basedOn w:val="a"/>
    <w:rsid w:val="00C8080C"/>
    <w:pPr>
      <w:spacing w:after="0"/>
      <w:ind w:left="720" w:firstLine="0"/>
      <w:jc w:val="left"/>
    </w:pPr>
    <w:rPr>
      <w:rFonts w:eastAsia="Calibri"/>
    </w:rPr>
  </w:style>
  <w:style w:type="paragraph" w:styleId="af2">
    <w:name w:val="footer"/>
    <w:basedOn w:val="a"/>
    <w:rsid w:val="00C8080C"/>
    <w:pPr>
      <w:suppressLineNumbers/>
      <w:tabs>
        <w:tab w:val="center" w:pos="4153"/>
        <w:tab w:val="right" w:pos="8306"/>
      </w:tabs>
      <w:spacing w:after="0" w:line="100" w:lineRule="atLeast"/>
    </w:pPr>
    <w:rPr>
      <w:sz w:val="16"/>
    </w:rPr>
  </w:style>
  <w:style w:type="paragraph" w:styleId="Web">
    <w:name w:val="Normal (Web)"/>
    <w:basedOn w:val="a"/>
    <w:rsid w:val="00C8080C"/>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C8080C"/>
    <w:pPr>
      <w:suppressLineNumbers/>
    </w:pPr>
  </w:style>
  <w:style w:type="paragraph" w:customStyle="1" w:styleId="af4">
    <w:name w:val="Επικεφαλίδα πίνακα"/>
    <w:basedOn w:val="af3"/>
    <w:rsid w:val="00C8080C"/>
    <w:pPr>
      <w:jc w:val="center"/>
    </w:pPr>
    <w:rPr>
      <w:b/>
      <w:bCs/>
    </w:rPr>
  </w:style>
  <w:style w:type="paragraph" w:styleId="af5">
    <w:name w:val="footnote text"/>
    <w:basedOn w:val="a"/>
    <w:rsid w:val="00C8080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C8080C"/>
    <w:pPr>
      <w:widowControl w:val="0"/>
      <w:suppressAutoHyphens/>
    </w:pPr>
    <w:rPr>
      <w:rFonts w:eastAsia="SimSun" w:cs="Mangal"/>
      <w:sz w:val="24"/>
      <w:szCs w:val="24"/>
      <w:lang w:eastAsia="zh-CN" w:bidi="hi-IN"/>
    </w:rPr>
  </w:style>
  <w:style w:type="paragraph" w:customStyle="1" w:styleId="af6">
    <w:name w:val="Παραθέσεις"/>
    <w:basedOn w:val="a"/>
    <w:rsid w:val="00C8080C"/>
  </w:style>
  <w:style w:type="paragraph" w:styleId="af7">
    <w:name w:val="Title"/>
    <w:basedOn w:val="ab"/>
    <w:next w:val="a0"/>
    <w:qFormat/>
    <w:rsid w:val="00C8080C"/>
  </w:style>
  <w:style w:type="paragraph" w:styleId="af8">
    <w:name w:val="Subtitle"/>
    <w:basedOn w:val="ab"/>
    <w:next w:val="a0"/>
    <w:qFormat/>
    <w:rsid w:val="00C8080C"/>
  </w:style>
  <w:style w:type="paragraph" w:customStyle="1" w:styleId="af9">
    <w:name w:val="Προμορφοποιημένο κείμενο"/>
    <w:basedOn w:val="a"/>
    <w:rsid w:val="00C8080C"/>
  </w:style>
  <w:style w:type="paragraph" w:customStyle="1" w:styleId="afa">
    <w:name w:val="Οριζόντια γραμμή"/>
    <w:basedOn w:val="a"/>
    <w:next w:val="a0"/>
    <w:rsid w:val="00C8080C"/>
  </w:style>
  <w:style w:type="paragraph" w:customStyle="1" w:styleId="Pagedecouverture">
    <w:name w:val="Page de couverture"/>
    <w:basedOn w:val="a"/>
    <w:next w:val="a"/>
    <w:rsid w:val="00C8080C"/>
    <w:pPr>
      <w:spacing w:after="0"/>
    </w:pPr>
  </w:style>
  <w:style w:type="paragraph" w:customStyle="1" w:styleId="PartTitle">
    <w:name w:val="PartTitle"/>
    <w:basedOn w:val="a"/>
    <w:next w:val="ChapterTitle"/>
    <w:rsid w:val="00C8080C"/>
    <w:pPr>
      <w:keepNext/>
      <w:pageBreakBefore/>
      <w:spacing w:before="120" w:after="360"/>
      <w:jc w:val="center"/>
    </w:pPr>
    <w:rPr>
      <w:b/>
      <w:sz w:val="36"/>
    </w:rPr>
  </w:style>
  <w:style w:type="paragraph" w:customStyle="1" w:styleId="ChapterTitle">
    <w:name w:val="ChapterTitle"/>
    <w:basedOn w:val="a"/>
    <w:next w:val="a"/>
    <w:rsid w:val="00C8080C"/>
    <w:pPr>
      <w:keepNext/>
      <w:spacing w:before="120" w:after="360"/>
      <w:ind w:firstLine="0"/>
      <w:jc w:val="center"/>
    </w:pPr>
    <w:rPr>
      <w:b/>
    </w:rPr>
  </w:style>
  <w:style w:type="paragraph" w:customStyle="1" w:styleId="Titrearticle">
    <w:name w:val="Titre article"/>
    <w:basedOn w:val="a"/>
    <w:next w:val="a"/>
    <w:rsid w:val="00C8080C"/>
    <w:pPr>
      <w:keepNext/>
      <w:spacing w:before="360" w:after="120"/>
      <w:jc w:val="center"/>
    </w:pPr>
    <w:rPr>
      <w:i/>
    </w:rPr>
  </w:style>
  <w:style w:type="paragraph" w:customStyle="1" w:styleId="Point0">
    <w:name w:val="Point 0"/>
    <w:basedOn w:val="a"/>
    <w:rsid w:val="00C8080C"/>
    <w:pPr>
      <w:ind w:left="850" w:hanging="850"/>
    </w:pPr>
  </w:style>
  <w:style w:type="paragraph" w:customStyle="1" w:styleId="Tiret0">
    <w:name w:val="Tiret 0"/>
    <w:basedOn w:val="Point0"/>
    <w:rsid w:val="00C8080C"/>
    <w:pPr>
      <w:numPr>
        <w:numId w:val="5"/>
      </w:numPr>
    </w:pPr>
  </w:style>
  <w:style w:type="paragraph" w:customStyle="1" w:styleId="Point1">
    <w:name w:val="Point 1"/>
    <w:basedOn w:val="a"/>
    <w:rsid w:val="00C8080C"/>
    <w:pPr>
      <w:ind w:left="1417" w:hanging="567"/>
    </w:pPr>
  </w:style>
  <w:style w:type="paragraph" w:customStyle="1" w:styleId="Tiret1">
    <w:name w:val="Tiret 1"/>
    <w:basedOn w:val="Point1"/>
    <w:rsid w:val="00C8080C"/>
    <w:pPr>
      <w:numPr>
        <w:numId w:val="6"/>
      </w:numPr>
    </w:pPr>
  </w:style>
  <w:style w:type="paragraph" w:customStyle="1" w:styleId="SectionTitle">
    <w:name w:val="SectionTitle"/>
    <w:basedOn w:val="a"/>
    <w:next w:val="1"/>
    <w:rsid w:val="00C8080C"/>
    <w:pPr>
      <w:keepNext/>
      <w:spacing w:before="120" w:after="360"/>
      <w:jc w:val="center"/>
    </w:pPr>
    <w:rPr>
      <w:b/>
      <w:smallCaps/>
      <w:sz w:val="28"/>
    </w:rPr>
  </w:style>
  <w:style w:type="paragraph" w:customStyle="1" w:styleId="Text1">
    <w:name w:val="Text 1"/>
    <w:basedOn w:val="a"/>
    <w:rsid w:val="00C8080C"/>
    <w:pPr>
      <w:ind w:left="850" w:firstLine="0"/>
    </w:pPr>
  </w:style>
  <w:style w:type="paragraph" w:customStyle="1" w:styleId="NumPar1">
    <w:name w:val="NumPar 1"/>
    <w:basedOn w:val="a"/>
    <w:next w:val="Text1"/>
    <w:rsid w:val="00C8080C"/>
    <w:pPr>
      <w:numPr>
        <w:numId w:val="7"/>
      </w:numPr>
    </w:pPr>
  </w:style>
  <w:style w:type="paragraph" w:customStyle="1" w:styleId="NormalLeft">
    <w:name w:val="Normal Left"/>
    <w:basedOn w:val="a"/>
    <w:rsid w:val="00C8080C"/>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F20B-0A9B-4BBD-8DCF-7D5FA57E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4878</Words>
  <Characters>26344</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2021-05-07T06:09:00Z</dcterms:created>
  <dcterms:modified xsi:type="dcterms:W3CDTF">2021-05-07T06:09:00Z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