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297ECE">
              <w:rPr>
                <w:color w:val="0000FF"/>
              </w:rPr>
              <w:t>ΑΡΧΑΙΟΛΟΓΙΚΟ ΠΑΡΚΟ ΟΡΧΟΜΕΝΟΥ Β</w:t>
            </w:r>
            <w:r w:rsidR="00973246">
              <w:rPr>
                <w:color w:val="0000FF"/>
              </w:rPr>
              <w:t>΄</w:t>
            </w:r>
            <w:r w:rsidR="00973246" w:rsidRPr="00973246">
              <w:rPr>
                <w:color w:val="0000FF"/>
              </w:rPr>
              <w:t xml:space="preserve"> </w:t>
            </w:r>
            <w:r w:rsidR="00973246">
              <w:rPr>
                <w:color w:val="0000FF"/>
              </w:rPr>
              <w:t>ΦΑΣΗ</w:t>
            </w:r>
            <w:r w:rsidR="00973246" w:rsidRPr="00973246">
              <w:rPr>
                <w:color w:val="0000FF"/>
              </w:rPr>
              <w:t xml:space="preserve">, </w:t>
            </w:r>
            <w:r w:rsidR="00297ECE">
              <w:rPr>
                <w:color w:val="0000FF"/>
              </w:rPr>
              <w:t>ΠΕΡΙΒΑΛΛΩΝ ΔΗΜΟΣΙΟΣ ΧΩΡΟΣ</w:t>
            </w:r>
            <w:r>
              <w:t>]</w:t>
            </w:r>
            <w:r w:rsidR="00291A01">
              <w:t xml:space="preserve">, </w:t>
            </w:r>
            <w:r w:rsidR="00291A01">
              <w:rPr>
                <w:lang w:val="en-US"/>
              </w:rPr>
              <w:t>CPV</w:t>
            </w:r>
            <w:r w:rsidR="00291A01" w:rsidRPr="00291A01">
              <w:t xml:space="preserve"> : </w:t>
            </w:r>
            <w:r w:rsidR="005958F7">
              <w:rPr>
                <w:color w:val="0000FF"/>
              </w:rPr>
              <w:t>452332</w:t>
            </w:r>
            <w:r w:rsidR="00297ECE">
              <w:rPr>
                <w:color w:val="0000FF"/>
              </w:rPr>
              <w:t>60</w:t>
            </w:r>
            <w:r w:rsidR="005958F7">
              <w:rPr>
                <w:color w:val="0000FF"/>
              </w:rPr>
              <w:t>-</w:t>
            </w:r>
            <w:r w:rsidR="00297ECE">
              <w:rPr>
                <w:color w:val="0000FF"/>
              </w:rPr>
              <w:t>9</w:t>
            </w:r>
          </w:p>
          <w:p w:rsidR="00762B5A" w:rsidRDefault="00F048E2">
            <w:pPr>
              <w:spacing w:after="0"/>
              <w:ind w:firstLine="0"/>
            </w:pPr>
            <w:r>
              <w:t>- Κωδικός στο ΚΗΜΔΗΣ: [</w:t>
            </w:r>
            <w:r w:rsidR="00973246" w:rsidRPr="00AD5A9F">
              <w:rPr>
                <w:color w:val="0000FF"/>
              </w:rPr>
              <w:t>21</w:t>
            </w:r>
            <w:r w:rsidRPr="00D17994">
              <w:rPr>
                <w:color w:val="0000FF"/>
                <w:lang w:val="en-US"/>
              </w:rPr>
              <w:t>PROC</w:t>
            </w:r>
            <w:r w:rsidR="005958F7">
              <w:rPr>
                <w:color w:val="0000FF"/>
              </w:rPr>
              <w:t>00</w:t>
            </w:r>
            <w:r w:rsidR="00AD5A9F">
              <w:rPr>
                <w:color w:val="0000FF"/>
                <w:lang w:val="en-US"/>
              </w:rPr>
              <w:t>8687903</w:t>
            </w:r>
            <w:r w:rsidR="005958F7">
              <w:rPr>
                <w:color w:val="0000FF"/>
              </w:rPr>
              <w:t xml:space="preserve"> 20</w:t>
            </w:r>
            <w:r w:rsidR="00973246" w:rsidRPr="00AD5A9F">
              <w:rPr>
                <w:color w:val="0000FF"/>
              </w:rPr>
              <w:t>21</w:t>
            </w:r>
            <w:r w:rsidR="005958F7">
              <w:rPr>
                <w:color w:val="0000FF"/>
              </w:rPr>
              <w:t>-</w:t>
            </w:r>
            <w:r w:rsidR="00BD2BB4" w:rsidRPr="00AD5A9F">
              <w:rPr>
                <w:color w:val="0000FF"/>
              </w:rPr>
              <w:t>0</w:t>
            </w:r>
            <w:r w:rsidR="00973246" w:rsidRPr="00AD5A9F">
              <w:rPr>
                <w:color w:val="0000FF"/>
              </w:rPr>
              <w:t>5</w:t>
            </w:r>
            <w:r w:rsidR="00D17994" w:rsidRPr="00AD5A9F">
              <w:rPr>
                <w:color w:val="0000FF"/>
              </w:rPr>
              <w:t>-</w:t>
            </w:r>
            <w:r w:rsidR="00973246" w:rsidRPr="00AD5A9F">
              <w:rPr>
                <w:color w:val="0000FF"/>
              </w:rPr>
              <w:t>31</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88E" w:rsidRDefault="00D8788E">
      <w:pPr>
        <w:spacing w:after="0" w:line="240" w:lineRule="auto"/>
      </w:pPr>
      <w:r>
        <w:separator/>
      </w:r>
    </w:p>
  </w:endnote>
  <w:endnote w:type="continuationSeparator" w:id="1">
    <w:p w:rsidR="00D8788E" w:rsidRDefault="00D8788E">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7E6E82">
    <w:pPr>
      <w:pStyle w:val="af0"/>
      <w:shd w:val="clear" w:color="auto" w:fill="FFFFFF"/>
      <w:jc w:val="center"/>
    </w:pPr>
    <w:fldSimple w:instr=" PAGE ">
      <w:r w:rsidR="00AD5A9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88E" w:rsidRDefault="00D8788E">
      <w:pPr>
        <w:spacing w:after="0" w:line="240" w:lineRule="auto"/>
      </w:pPr>
      <w:r>
        <w:separator/>
      </w:r>
    </w:p>
  </w:footnote>
  <w:footnote w:type="continuationSeparator" w:id="1">
    <w:p w:rsidR="00D8788E" w:rsidRDefault="00D8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F2DFC"/>
    <w:rsid w:val="00112604"/>
    <w:rsid w:val="001715EE"/>
    <w:rsid w:val="002500AB"/>
    <w:rsid w:val="00291A01"/>
    <w:rsid w:val="00297ECE"/>
    <w:rsid w:val="002C47CB"/>
    <w:rsid w:val="003B7257"/>
    <w:rsid w:val="003E109B"/>
    <w:rsid w:val="00424F38"/>
    <w:rsid w:val="00454C3C"/>
    <w:rsid w:val="004559FA"/>
    <w:rsid w:val="004B7282"/>
    <w:rsid w:val="004F4FF3"/>
    <w:rsid w:val="0053533E"/>
    <w:rsid w:val="005907BA"/>
    <w:rsid w:val="005958F7"/>
    <w:rsid w:val="006E6EF5"/>
    <w:rsid w:val="00762B5A"/>
    <w:rsid w:val="0079088B"/>
    <w:rsid w:val="007E6E82"/>
    <w:rsid w:val="00807BC2"/>
    <w:rsid w:val="00876248"/>
    <w:rsid w:val="00973246"/>
    <w:rsid w:val="009B0CBD"/>
    <w:rsid w:val="009C417E"/>
    <w:rsid w:val="00A24170"/>
    <w:rsid w:val="00A51061"/>
    <w:rsid w:val="00A9639D"/>
    <w:rsid w:val="00AB41E9"/>
    <w:rsid w:val="00AD5A9F"/>
    <w:rsid w:val="00AD68F9"/>
    <w:rsid w:val="00B95849"/>
    <w:rsid w:val="00BD2BB4"/>
    <w:rsid w:val="00C216A7"/>
    <w:rsid w:val="00C216AC"/>
    <w:rsid w:val="00CC4BD7"/>
    <w:rsid w:val="00D17994"/>
    <w:rsid w:val="00D8788E"/>
    <w:rsid w:val="00DF67F3"/>
    <w:rsid w:val="00E46C7D"/>
    <w:rsid w:val="00E57713"/>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4949</Words>
  <Characters>26730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Lemonia Stamataki</cp:lastModifiedBy>
  <cp:revision>8</cp:revision>
  <cp:lastPrinted>2016-10-26T08:40:00Z</cp:lastPrinted>
  <dcterms:created xsi:type="dcterms:W3CDTF">2019-01-03T08:37:00Z</dcterms:created>
  <dcterms:modified xsi:type="dcterms:W3CDTF">2021-05-31T11:30:00Z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